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549D" w:rsidRDefault="0030549D" w:rsidP="00F3509F">
      <w:pPr>
        <w:pStyle w:val="2"/>
        <w:spacing w:before="0" w:after="40"/>
        <w:jc w:val="center"/>
        <w:rPr>
          <w:rFonts w:ascii="Arial" w:hAnsi="Arial" w:cs="Arial"/>
          <w:i w:val="0"/>
          <w:iCs w:val="0"/>
          <w:sz w:val="18"/>
          <w:szCs w:val="18"/>
        </w:rPr>
      </w:pPr>
      <w:bookmarkStart w:id="0" w:name="_Hlk451767218"/>
      <w:r w:rsidRPr="004F43DB">
        <w:rPr>
          <w:rFonts w:ascii="Arial" w:hAnsi="Arial" w:cs="Arial"/>
          <w:i w:val="0"/>
          <w:iCs w:val="0"/>
          <w:sz w:val="18"/>
          <w:szCs w:val="18"/>
        </w:rPr>
        <w:t xml:space="preserve">Тарифы на </w:t>
      </w:r>
      <w:r w:rsidR="00E54E77">
        <w:rPr>
          <w:rFonts w:ascii="Arial" w:hAnsi="Arial" w:cs="Arial"/>
          <w:i w:val="0"/>
          <w:iCs w:val="0"/>
          <w:sz w:val="18"/>
          <w:szCs w:val="18"/>
        </w:rPr>
        <w:t>услуги доступа к международной, междугородной и зоновой телефонной связи</w:t>
      </w:r>
    </w:p>
    <w:p w:rsidR="0030549D" w:rsidRPr="00120A99" w:rsidRDefault="0030549D" w:rsidP="00120A99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bookmarkEnd w:id="0"/>
    <w:p w:rsidR="0030549D" w:rsidRDefault="0030549D" w:rsidP="00146B6F">
      <w:pPr>
        <w:pStyle w:val="5"/>
        <w:spacing w:before="100" w:after="100"/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</w:pPr>
      <w:r w:rsidRPr="004F43DB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 xml:space="preserve">Стоимость услуг приведена в рублях за минуту исходящего соединения, </w:t>
      </w:r>
      <w:r w:rsidRPr="007B6DD6">
        <w:rPr>
          <w:rFonts w:ascii="Arial" w:hAnsi="Arial" w:cs="Arial"/>
          <w:b w:val="0"/>
          <w:bCs w:val="0"/>
          <w:i w:val="0"/>
          <w:iCs w:val="0"/>
          <w:sz w:val="18"/>
          <w:szCs w:val="18"/>
          <w:u w:val="single"/>
        </w:rPr>
        <w:t>НДС не облагается</w:t>
      </w:r>
      <w:r w:rsidRPr="004F43DB"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  <w:t>.</w:t>
      </w:r>
    </w:p>
    <w:p w:rsidR="0030549D" w:rsidRPr="00794EAE" w:rsidRDefault="0030549D" w:rsidP="00146B6F">
      <w:pPr>
        <w:pStyle w:val="5"/>
        <w:spacing w:before="100" w:after="100"/>
        <w:rPr>
          <w:rFonts w:ascii="Arial" w:hAnsi="Arial" w:cs="Arial"/>
          <w:i w:val="0"/>
          <w:iCs w:val="0"/>
          <w:sz w:val="18"/>
          <w:szCs w:val="18"/>
        </w:rPr>
      </w:pPr>
      <w:r w:rsidRPr="00794EAE">
        <w:rPr>
          <w:rFonts w:ascii="Arial" w:hAnsi="Arial" w:cs="Arial"/>
          <w:i w:val="0"/>
          <w:iCs w:val="0"/>
          <w:sz w:val="18"/>
          <w:szCs w:val="18"/>
        </w:rPr>
        <w:t>Стоимость вызовов, совершаемых на местные и междугородние телефонные номера мобильных операторов</w:t>
      </w:r>
    </w:p>
    <w:tbl>
      <w:tblPr>
        <w:tblW w:w="6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9"/>
        <w:gridCol w:w="2990"/>
      </w:tblGrid>
      <w:tr w:rsidR="0030549D" w:rsidRPr="004F43DB">
        <w:trPr>
          <w:trHeight w:val="240"/>
          <w:jc w:val="center"/>
        </w:trPr>
        <w:tc>
          <w:tcPr>
            <w:tcW w:w="3389" w:type="dxa"/>
            <w:shd w:val="clear" w:color="auto" w:fill="C0C0C0"/>
            <w:vAlign w:val="bottom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3DB">
              <w:rPr>
                <w:rFonts w:ascii="Arial" w:hAnsi="Arial" w:cs="Arial"/>
                <w:b/>
                <w:bCs/>
                <w:sz w:val="16"/>
                <w:szCs w:val="16"/>
              </w:rPr>
              <w:t>Направления</w:t>
            </w:r>
          </w:p>
        </w:tc>
        <w:tc>
          <w:tcPr>
            <w:tcW w:w="2990" w:type="dxa"/>
            <w:shd w:val="clear" w:color="auto" w:fill="C0C0C0"/>
            <w:vAlign w:val="bottom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3DB">
              <w:rPr>
                <w:rFonts w:ascii="Arial" w:hAnsi="Arial" w:cs="Arial"/>
                <w:b/>
                <w:bCs/>
                <w:sz w:val="16"/>
                <w:szCs w:val="16"/>
              </w:rPr>
              <w:t>Тариф за минуту</w:t>
            </w:r>
          </w:p>
        </w:tc>
      </w:tr>
      <w:tr w:rsidR="0030549D" w:rsidRPr="004F43DB">
        <w:trPr>
          <w:cantSplit/>
          <w:trHeight w:val="240"/>
          <w:jc w:val="center"/>
        </w:trPr>
        <w:tc>
          <w:tcPr>
            <w:tcW w:w="3389" w:type="dxa"/>
            <w:vAlign w:val="bottom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 xml:space="preserve">Местные вызовы на абонентов </w:t>
            </w:r>
            <w:bookmarkStart w:id="1" w:name="_Hlk432588288"/>
            <w:r w:rsidRPr="004F43DB">
              <w:rPr>
                <w:rFonts w:ascii="Arial" w:hAnsi="Arial" w:cs="Arial"/>
                <w:sz w:val="16"/>
                <w:szCs w:val="16"/>
              </w:rPr>
              <w:t>сетей СПС</w:t>
            </w:r>
          </w:p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(мобильные телефонные номера)</w:t>
            </w:r>
            <w:bookmarkEnd w:id="1"/>
          </w:p>
        </w:tc>
        <w:tc>
          <w:tcPr>
            <w:tcW w:w="2990" w:type="dxa"/>
            <w:vAlign w:val="center"/>
          </w:tcPr>
          <w:p w:rsidR="0030549D" w:rsidRPr="008F041E" w:rsidRDefault="0030549D" w:rsidP="00F5177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041E"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</w:tr>
      <w:tr w:rsidR="0030549D" w:rsidRPr="004F43DB">
        <w:trPr>
          <w:cantSplit/>
          <w:trHeight w:val="240"/>
          <w:jc w:val="center"/>
        </w:trPr>
        <w:tc>
          <w:tcPr>
            <w:tcW w:w="3389" w:type="dxa"/>
            <w:vAlign w:val="bottom"/>
          </w:tcPr>
          <w:p w:rsidR="0030549D" w:rsidRPr="004F43DB" w:rsidRDefault="0030549D" w:rsidP="00146B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Междугородные вызовы на абонентов сетей СПС (мобильные телефонные номера)</w:t>
            </w:r>
          </w:p>
        </w:tc>
        <w:tc>
          <w:tcPr>
            <w:tcW w:w="2990" w:type="dxa"/>
            <w:vAlign w:val="center"/>
          </w:tcPr>
          <w:p w:rsidR="0030549D" w:rsidRPr="008F041E" w:rsidRDefault="0030549D" w:rsidP="00146B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41E"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</w:tr>
    </w:tbl>
    <w:p w:rsidR="0030549D" w:rsidRPr="004F43DB" w:rsidRDefault="0030549D" w:rsidP="00146B6F">
      <w:pPr>
        <w:pStyle w:val="4"/>
        <w:spacing w:before="100" w:after="0"/>
        <w:jc w:val="center"/>
        <w:rPr>
          <w:rFonts w:ascii="Arial" w:hAnsi="Arial" w:cs="Arial"/>
          <w:sz w:val="18"/>
          <w:szCs w:val="18"/>
        </w:rPr>
      </w:pPr>
      <w:r w:rsidRPr="004F43DB">
        <w:rPr>
          <w:rFonts w:ascii="Arial" w:hAnsi="Arial" w:cs="Arial"/>
          <w:sz w:val="18"/>
          <w:szCs w:val="18"/>
        </w:rPr>
        <w:t>Стоимость вызовов, совершаемых на междугородние телефонные номера фиксированной телефонной связи</w:t>
      </w:r>
    </w:p>
    <w:tbl>
      <w:tblPr>
        <w:tblW w:w="8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4365"/>
        <w:gridCol w:w="2153"/>
      </w:tblGrid>
      <w:tr w:rsidR="0030549D" w:rsidRPr="004F43DB">
        <w:trPr>
          <w:trHeight w:val="240"/>
          <w:jc w:val="center"/>
        </w:trPr>
        <w:tc>
          <w:tcPr>
            <w:tcW w:w="1907" w:type="dxa"/>
            <w:shd w:val="clear" w:color="auto" w:fill="C0C0C0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3DB">
              <w:rPr>
                <w:rFonts w:ascii="Arial" w:hAnsi="Arial" w:cs="Arial"/>
                <w:b/>
                <w:bCs/>
                <w:sz w:val="18"/>
                <w:szCs w:val="18"/>
              </w:rPr>
              <w:t>КОДЫ</w:t>
            </w:r>
          </w:p>
        </w:tc>
        <w:tc>
          <w:tcPr>
            <w:tcW w:w="4365" w:type="dxa"/>
            <w:shd w:val="clear" w:color="auto" w:fill="C0C0C0"/>
            <w:vAlign w:val="bottom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3DB">
              <w:rPr>
                <w:rFonts w:ascii="Arial" w:hAnsi="Arial" w:cs="Arial"/>
                <w:b/>
                <w:bCs/>
                <w:sz w:val="18"/>
                <w:szCs w:val="18"/>
              </w:rPr>
              <w:t>Направления</w:t>
            </w:r>
          </w:p>
        </w:tc>
        <w:tc>
          <w:tcPr>
            <w:tcW w:w="2153" w:type="dxa"/>
            <w:shd w:val="clear" w:color="auto" w:fill="C0C0C0"/>
            <w:vAlign w:val="bottom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3DB">
              <w:rPr>
                <w:rFonts w:ascii="Arial" w:hAnsi="Arial" w:cs="Arial"/>
                <w:b/>
                <w:bCs/>
                <w:sz w:val="18"/>
                <w:szCs w:val="18"/>
              </w:rPr>
              <w:t>Тариф за минуту</w:t>
            </w:r>
          </w:p>
        </w:tc>
      </w:tr>
      <w:tr w:rsidR="0030549D" w:rsidRPr="004F43DB">
        <w:trPr>
          <w:trHeight w:val="170"/>
          <w:jc w:val="center"/>
        </w:trPr>
        <w:tc>
          <w:tcPr>
            <w:tcW w:w="1907" w:type="dxa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495</w:t>
            </w:r>
            <w:r>
              <w:rPr>
                <w:rFonts w:ascii="Arial" w:hAnsi="Arial" w:cs="Arial"/>
                <w:sz w:val="16"/>
                <w:szCs w:val="16"/>
              </w:rPr>
              <w:t>, 499</w:t>
            </w:r>
          </w:p>
        </w:tc>
        <w:tc>
          <w:tcPr>
            <w:tcW w:w="4365" w:type="dxa"/>
            <w:vAlign w:val="bottom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Москва</w:t>
            </w:r>
          </w:p>
        </w:tc>
        <w:tc>
          <w:tcPr>
            <w:tcW w:w="2153" w:type="dxa"/>
            <w:vAlign w:val="bottom"/>
          </w:tcPr>
          <w:p w:rsidR="0030549D" w:rsidRPr="0064118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18B"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</w:tr>
      <w:tr w:rsidR="0030549D" w:rsidRPr="004F43DB">
        <w:trPr>
          <w:trHeight w:val="170"/>
          <w:jc w:val="center"/>
        </w:trPr>
        <w:tc>
          <w:tcPr>
            <w:tcW w:w="1907" w:type="dxa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4365" w:type="dxa"/>
            <w:vAlign w:val="bottom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Московская обл.</w:t>
            </w:r>
          </w:p>
        </w:tc>
        <w:tc>
          <w:tcPr>
            <w:tcW w:w="2153" w:type="dxa"/>
            <w:vAlign w:val="bottom"/>
          </w:tcPr>
          <w:p w:rsidR="0030549D" w:rsidRPr="0064118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</w:tr>
      <w:tr w:rsidR="0030549D" w:rsidRPr="004F43DB">
        <w:trPr>
          <w:trHeight w:val="170"/>
          <w:jc w:val="center"/>
        </w:trPr>
        <w:tc>
          <w:tcPr>
            <w:tcW w:w="1907" w:type="dxa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4365" w:type="dxa"/>
            <w:vAlign w:val="bottom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Московская обл.</w:t>
            </w:r>
          </w:p>
        </w:tc>
        <w:tc>
          <w:tcPr>
            <w:tcW w:w="2153" w:type="dxa"/>
            <w:vAlign w:val="bottom"/>
          </w:tcPr>
          <w:p w:rsidR="0030549D" w:rsidRPr="0064118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3,53</w:t>
            </w:r>
          </w:p>
        </w:tc>
      </w:tr>
      <w:tr w:rsidR="0030549D" w:rsidRPr="004F43DB">
        <w:trPr>
          <w:trHeight w:val="170"/>
          <w:jc w:val="center"/>
        </w:trPr>
        <w:tc>
          <w:tcPr>
            <w:tcW w:w="1907" w:type="dxa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4365" w:type="dxa"/>
            <w:vAlign w:val="bottom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  <w:tc>
          <w:tcPr>
            <w:tcW w:w="2153" w:type="dxa"/>
            <w:vAlign w:val="bottom"/>
          </w:tcPr>
          <w:p w:rsidR="0030549D" w:rsidRPr="0064118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18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549D" w:rsidRPr="004F43DB">
        <w:trPr>
          <w:trHeight w:val="170"/>
          <w:jc w:val="center"/>
        </w:trPr>
        <w:tc>
          <w:tcPr>
            <w:tcW w:w="1907" w:type="dxa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4365" w:type="dxa"/>
            <w:vAlign w:val="bottom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Ленинградская обл.</w:t>
            </w:r>
          </w:p>
        </w:tc>
        <w:tc>
          <w:tcPr>
            <w:tcW w:w="2153" w:type="dxa"/>
            <w:vAlign w:val="bottom"/>
          </w:tcPr>
          <w:p w:rsidR="0030549D" w:rsidRPr="0064118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18B">
              <w:rPr>
                <w:rFonts w:ascii="Arial" w:hAnsi="Arial" w:cs="Arial"/>
                <w:sz w:val="16"/>
                <w:szCs w:val="16"/>
              </w:rPr>
              <w:t>2,02</w:t>
            </w:r>
          </w:p>
        </w:tc>
      </w:tr>
      <w:tr w:rsidR="0030549D" w:rsidRPr="004F43DB">
        <w:trPr>
          <w:trHeight w:val="170"/>
          <w:jc w:val="center"/>
        </w:trPr>
        <w:tc>
          <w:tcPr>
            <w:tcW w:w="1907" w:type="dxa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5" w:type="dxa"/>
            <w:vAlign w:val="bottom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Северо-Запад</w:t>
            </w:r>
          </w:p>
        </w:tc>
        <w:tc>
          <w:tcPr>
            <w:tcW w:w="2153" w:type="dxa"/>
            <w:vAlign w:val="bottom"/>
          </w:tcPr>
          <w:p w:rsidR="0030549D" w:rsidRPr="008D0C27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6A38">
              <w:rPr>
                <w:rFonts w:ascii="Arial" w:hAnsi="Arial" w:cs="Arial"/>
                <w:color w:val="000000"/>
                <w:sz w:val="16"/>
                <w:szCs w:val="16"/>
              </w:rPr>
              <w:t>3,96</w:t>
            </w:r>
          </w:p>
        </w:tc>
      </w:tr>
      <w:tr w:rsidR="0030549D" w:rsidRPr="004F43DB">
        <w:trPr>
          <w:trHeight w:val="170"/>
          <w:jc w:val="center"/>
        </w:trPr>
        <w:tc>
          <w:tcPr>
            <w:tcW w:w="1907" w:type="dxa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5" w:type="dxa"/>
            <w:vAlign w:val="bottom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Европейская часть РФ</w:t>
            </w:r>
          </w:p>
        </w:tc>
        <w:tc>
          <w:tcPr>
            <w:tcW w:w="2153" w:type="dxa"/>
            <w:vAlign w:val="bottom"/>
          </w:tcPr>
          <w:p w:rsidR="0030549D" w:rsidRPr="0064118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18B">
              <w:rPr>
                <w:rFonts w:ascii="Arial" w:hAnsi="Arial" w:cs="Arial"/>
                <w:sz w:val="16"/>
                <w:szCs w:val="16"/>
              </w:rPr>
              <w:t>3,53</w:t>
            </w:r>
          </w:p>
        </w:tc>
      </w:tr>
      <w:tr w:rsidR="0030549D" w:rsidRPr="004F43DB">
        <w:trPr>
          <w:trHeight w:val="170"/>
          <w:jc w:val="center"/>
        </w:trPr>
        <w:tc>
          <w:tcPr>
            <w:tcW w:w="1907" w:type="dxa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5" w:type="dxa"/>
            <w:vAlign w:val="bottom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Урал</w:t>
            </w:r>
          </w:p>
        </w:tc>
        <w:tc>
          <w:tcPr>
            <w:tcW w:w="2153" w:type="dxa"/>
            <w:vAlign w:val="bottom"/>
          </w:tcPr>
          <w:p w:rsidR="0030549D" w:rsidRPr="0064118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18B">
              <w:rPr>
                <w:rFonts w:ascii="Arial" w:hAnsi="Arial" w:cs="Arial"/>
                <w:sz w:val="16"/>
                <w:szCs w:val="16"/>
              </w:rPr>
              <w:t>4,54</w:t>
            </w:r>
          </w:p>
        </w:tc>
      </w:tr>
      <w:tr w:rsidR="0030549D" w:rsidRPr="004F43DB">
        <w:trPr>
          <w:trHeight w:val="170"/>
          <w:jc w:val="center"/>
        </w:trPr>
        <w:tc>
          <w:tcPr>
            <w:tcW w:w="1907" w:type="dxa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5" w:type="dxa"/>
            <w:vAlign w:val="bottom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Западная Сибирь</w:t>
            </w:r>
          </w:p>
        </w:tc>
        <w:tc>
          <w:tcPr>
            <w:tcW w:w="2153" w:type="dxa"/>
            <w:vAlign w:val="bottom"/>
          </w:tcPr>
          <w:p w:rsidR="0030549D" w:rsidRPr="0064118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18B">
              <w:rPr>
                <w:rFonts w:ascii="Arial" w:hAnsi="Arial" w:cs="Arial"/>
                <w:sz w:val="16"/>
                <w:szCs w:val="16"/>
              </w:rPr>
              <w:t>4,79</w:t>
            </w:r>
          </w:p>
        </w:tc>
      </w:tr>
      <w:tr w:rsidR="0030549D" w:rsidRPr="004F43DB">
        <w:trPr>
          <w:trHeight w:val="170"/>
          <w:jc w:val="center"/>
        </w:trPr>
        <w:tc>
          <w:tcPr>
            <w:tcW w:w="1907" w:type="dxa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5" w:type="dxa"/>
            <w:vAlign w:val="bottom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Восточная Сибирь</w:t>
            </w:r>
          </w:p>
        </w:tc>
        <w:tc>
          <w:tcPr>
            <w:tcW w:w="2153" w:type="dxa"/>
            <w:vAlign w:val="bottom"/>
          </w:tcPr>
          <w:p w:rsidR="0030549D" w:rsidRPr="0064118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18B">
              <w:rPr>
                <w:rFonts w:ascii="Arial" w:hAnsi="Arial" w:cs="Arial"/>
                <w:sz w:val="16"/>
                <w:szCs w:val="16"/>
              </w:rPr>
              <w:t>5,04</w:t>
            </w:r>
          </w:p>
        </w:tc>
      </w:tr>
      <w:tr w:rsidR="0030549D" w:rsidRPr="004F43DB">
        <w:trPr>
          <w:trHeight w:val="170"/>
          <w:jc w:val="center"/>
        </w:trPr>
        <w:tc>
          <w:tcPr>
            <w:tcW w:w="1907" w:type="dxa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5" w:type="dxa"/>
            <w:vAlign w:val="bottom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Дальний Восток</w:t>
            </w:r>
          </w:p>
        </w:tc>
        <w:tc>
          <w:tcPr>
            <w:tcW w:w="2153" w:type="dxa"/>
            <w:vAlign w:val="bottom"/>
          </w:tcPr>
          <w:p w:rsidR="0030549D" w:rsidRPr="0064118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18B">
              <w:rPr>
                <w:rFonts w:ascii="Arial" w:hAnsi="Arial" w:cs="Arial"/>
                <w:sz w:val="16"/>
                <w:szCs w:val="16"/>
              </w:rPr>
              <w:t>5,04</w:t>
            </w:r>
          </w:p>
        </w:tc>
      </w:tr>
      <w:tr w:rsidR="0030549D" w:rsidRPr="004F43DB">
        <w:tblPrEx>
          <w:tblCellMar>
            <w:left w:w="108" w:type="dxa"/>
            <w:right w:w="108" w:type="dxa"/>
          </w:tblCellMar>
        </w:tblPrEx>
        <w:trPr>
          <w:trHeight w:val="170"/>
          <w:jc w:val="center"/>
        </w:trPr>
        <w:tc>
          <w:tcPr>
            <w:tcW w:w="1907" w:type="dxa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5" w:type="dxa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Глобалстар</w:t>
            </w:r>
          </w:p>
        </w:tc>
        <w:tc>
          <w:tcPr>
            <w:tcW w:w="2153" w:type="dxa"/>
            <w:vAlign w:val="bottom"/>
          </w:tcPr>
          <w:p w:rsidR="0030549D" w:rsidRPr="0064118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18B">
              <w:rPr>
                <w:rFonts w:ascii="Arial" w:hAnsi="Arial" w:cs="Arial"/>
                <w:sz w:val="16"/>
                <w:szCs w:val="16"/>
              </w:rPr>
              <w:t>7,74</w:t>
            </w:r>
          </w:p>
        </w:tc>
      </w:tr>
    </w:tbl>
    <w:p w:rsidR="0030549D" w:rsidRDefault="0030549D" w:rsidP="00146B6F">
      <w:pPr>
        <w:pStyle w:val="4"/>
        <w:spacing w:before="100" w:after="0"/>
        <w:jc w:val="center"/>
        <w:rPr>
          <w:rFonts w:ascii="Arial" w:hAnsi="Arial" w:cs="Arial"/>
          <w:sz w:val="20"/>
          <w:szCs w:val="20"/>
        </w:rPr>
      </w:pPr>
      <w:r w:rsidRPr="004F43DB">
        <w:rPr>
          <w:rFonts w:ascii="Arial" w:hAnsi="Arial" w:cs="Arial"/>
          <w:sz w:val="20"/>
          <w:szCs w:val="20"/>
        </w:rPr>
        <w:t>Тарифы на услуги доступа к международной телефонной связи</w:t>
      </w:r>
    </w:p>
    <w:p w:rsidR="0030549D" w:rsidRDefault="0030549D" w:rsidP="009E0CED">
      <w:pPr>
        <w:suppressAutoHyphens w:val="0"/>
        <w:jc w:val="center"/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30549D" w:rsidRDefault="0030549D" w:rsidP="009E0CED">
      <w:pPr>
        <w:suppressAutoHyphens w:val="0"/>
        <w:jc w:val="center"/>
        <w:rPr>
          <w:rFonts w:ascii="Arial" w:hAnsi="Arial" w:cs="Arial"/>
          <w:b/>
          <w:bCs/>
          <w:sz w:val="18"/>
          <w:szCs w:val="18"/>
          <w:lang w:eastAsia="ru-RU"/>
        </w:rPr>
        <w:sectPr w:rsidR="0030549D" w:rsidSect="009009B8">
          <w:headerReference w:type="default" r:id="rId7"/>
          <w:footerReference w:type="default" r:id="rId8"/>
          <w:pgSz w:w="11906" w:h="16838"/>
          <w:pgMar w:top="567" w:right="567" w:bottom="720" w:left="1134" w:header="720" w:footer="28" w:gutter="0"/>
          <w:cols w:space="720"/>
          <w:docGrid w:linePitch="360"/>
        </w:sectPr>
      </w:pPr>
    </w:p>
    <w:tbl>
      <w:tblPr>
        <w:tblW w:w="45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79"/>
        <w:gridCol w:w="992"/>
      </w:tblGrid>
      <w:tr w:rsidR="0030549D" w:rsidRPr="00F475EA" w:rsidTr="003D3A09">
        <w:trPr>
          <w:trHeight w:val="465"/>
        </w:trPr>
        <w:tc>
          <w:tcPr>
            <w:tcW w:w="2660" w:type="dxa"/>
            <w:shd w:val="clear" w:color="auto" w:fill="A6A6A6"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E666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Направление</w:t>
            </w:r>
          </w:p>
        </w:tc>
        <w:tc>
          <w:tcPr>
            <w:tcW w:w="879" w:type="dxa"/>
            <w:shd w:val="clear" w:color="auto" w:fill="A6A6A6"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E666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2" w:type="dxa"/>
            <w:shd w:val="clear" w:color="auto" w:fill="A6A6A6"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E666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Стоимость 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2,30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1086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3,15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Канада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2,26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1236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2,71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Багамы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1242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21,54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Барбадос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1246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31,26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Барбадос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12462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31,26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Канада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1250232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23,35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Ангилья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1264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34,19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Ангилья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126423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34,19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Антигуа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1268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32,05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Британские Виргинские о-ва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1284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33,99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Американские Виргинские о-ва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1340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3,87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Каймановы о-ва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26,48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Каймановы о-ва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134522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27,34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Каймановы о-ва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134523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27,34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Бермудские острова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1441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5,72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Гренада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1473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33,38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Канада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2,71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Туркс и Кайкос о-ва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1649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33,69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Монтсеррат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1664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35,39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Северные Марианские о-ва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1670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128,30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Гуам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1671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3,45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Американская Самоа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1684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7,43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1721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18,53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Сент-Люсия о-в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1758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32,15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Сент-Люсия о-в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17582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33,26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Доминика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1767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29,99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Доминика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1767225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33,01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Доминика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1767285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33,01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Доминика, Audiotext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17674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145,18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Сент-Винсент и Гренадины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1784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33,95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Пуэрто-Рико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1787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США, Гавайские о-ва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1808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2,42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Доминиканская Республика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1809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12,27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1849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12,27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Тринидад и Тобаго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1868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29,24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Тринидад и Тобаго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186827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29,70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Тринидад и Тобаго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18683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29,70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Тринидад и Тобаго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18686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29,24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Сент-Китс и Невис о-в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1869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33,61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Ямайка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1876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28,21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Ямайка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187621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34,47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Ямайка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18763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34,47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США, Аляска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1907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4,81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Египет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14,41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Египет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13,81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Египет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19,54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Египет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12,16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Египет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17,66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Египет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12,16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Египет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20150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17,66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Египет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20151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19,54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Марокко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12,56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Марокко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2125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29,75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Марокко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212520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35,67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Марокко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212526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37,83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Марокко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2126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54,09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Марокко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2127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17,60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Марокко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212892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54,09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Алжир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12,14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Алжир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2135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63,26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Алжир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2136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46,40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Алжир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213600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47,43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Алжир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21377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51,16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Алжир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2139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46,40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Алжир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2139619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47,43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Тунис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73,13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Тунис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2162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72,50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Тунис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21640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72,50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Ливия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32,49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Ливия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21891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47,78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Ливия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21892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47,78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Ливия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21899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37,32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Гамбия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82,93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Сенегал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53,34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Сенегал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22130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55,71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Сенегал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22144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53,34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Сенегал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22170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56,90</w:t>
            </w:r>
          </w:p>
        </w:tc>
      </w:tr>
      <w:tr w:rsidR="0030549D" w:rsidRPr="00C96A38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Сенегал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22176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69,66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Сенегал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22176553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78,65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Мавритания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67,11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Мали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46,62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Мали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22320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36,72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Мали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223442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46,65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Мали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2236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47,37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Мали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22382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45,61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Мали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2239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46,62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Мали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22390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46,65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Гвинея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63,54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Гвинея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2246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64,12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Гвинея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22460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62,42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Гвинея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22462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59,92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Гвинея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22463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58,14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Гвинея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22464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63,65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Гвинея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22465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54,44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Кот-д-Ивуар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51,90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Кот-д-Ивуар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51,90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Кот-д-Ивуар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22501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47,91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Кот-д-Ивуар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22504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50,76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Кот-д-Ивуар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22507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49,27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Кот-д-Ивуар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2252170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143,61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Кот-д-Ивуар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2252179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92,55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Кот-д-Ивуар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22540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47,91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Кот-д-Ивуар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22544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50,76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Кот-д-Ивуар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22547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49,27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Кот-д-Ивуар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22550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46,65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Кот-д-Ивуар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22590409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143,61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Буркина Фасо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44,29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Буркина Фасо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22650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40,44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Буркина Фасо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2267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46,20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Нигер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52,66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Нигер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59,84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Нигер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22723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51,30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Нигер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22789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50,91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Нигер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2279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53,57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40,71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22801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55,98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Бенин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26,80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Бенин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22964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32,20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Маврикий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16,34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Либерия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64,52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Либерия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2314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67,47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Либерия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2315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57,97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Либерия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2316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55,88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Либерия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2317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52,32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Либерия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23190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58,14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Сьерра-Леоне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65,10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Сьерра-Леоне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23223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65,10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Гана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36,77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Гана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23320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35,60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Гана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23321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34,19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Гана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23324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37,68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Гана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23327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34,19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Гана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23350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35,60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Гана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23354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37,68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Нигерия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9,88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Internet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23440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9,17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Нигерия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23480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12,01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Чад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83,79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Чад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2352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88,91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Центрально-Африканская Республика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69,97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Центрально-Африканская Республика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23670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82,07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Камерун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31,75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Камерун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23722258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100,36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Камерун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2374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46,65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Камерун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2375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46,65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Камерун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23750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48,95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Камерун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23768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51,30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Кабо-Верде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42,92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Сан-Томе и Принсипи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145,75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Экваториальная Гвинея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54,43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Габон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65,61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Габон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24102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69,97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Габон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24103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64,98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Габон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24104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53,23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Габон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24105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65,47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Габон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24106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62,99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Конго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62,97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Конго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24201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62,20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Демократическая Республика Конго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49,75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Демократическая Республика Конго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243123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178,17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Демократическая Республика Конго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2438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57,06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Ангола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10,06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Ангола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2449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31,11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Гвинея-Биссау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65,52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Гвинея-Биссау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68,60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Гвинея-Биссау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2456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65,30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Диего Гарсия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158,90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Асенсьон о-в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214,41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Сейшельские о-ва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102,59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Судан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27,65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Судан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2499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29,59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Судан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24995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27,75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Руанда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43,23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Руанда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43,30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Руанда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2505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43,23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Эфиопия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36,02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Сомали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70,10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Джибути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46,99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Кения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27,91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Кения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25404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21,70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Кения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2547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33,70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Кения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25473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35,93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Танзания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53,00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Танзания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2557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53,00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Уганда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46,46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Уганда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256204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44,46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Бурунди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74,21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Бурунди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25729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73,52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Бурунди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2577485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75,24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Мозамбик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43,55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Мозамбик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25882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43,55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Мозамбик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25884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53,37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Замбия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36,86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Замбия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26094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65,21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Замбия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26095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65,21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Мадагаскар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95,75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Реюньон о-в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9,41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Реюньон о-в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262269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11,01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Реюньон о-в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262692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22,33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Реюньон о-в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262693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17,06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Зимбабве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15,01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Зимбабве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26311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56,37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Зимбабве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26323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51,94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Зимбабве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2637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56,37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Зимбабве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26373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60,65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Зимбабве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26377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63,77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Зимбабве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26386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15,98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Зимбабве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263953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85,49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Намибия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10,27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Намибия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26481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15,08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Намибия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26485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11,58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Малави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51,31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Малави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26599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52,75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Лесото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54,89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Ботсвана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9,10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Ботсвана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2677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32,52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Ботсвана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26771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32,52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Свазиленд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23,70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Свазиленд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2686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23,70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Коморские и Майотте о-ва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56,42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Южно-Африканская Республика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9,66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Южно-Африканская Республика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27100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10,46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Южно-Африканская Республика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27603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5,88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Южно-Африканская Республика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2772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14,61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Святой Елены о-в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185,47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Эритрея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32,49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Аруба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23,61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Аруба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29756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30,16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Аруба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29760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30,16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Фарерские о-ва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24,62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Фарерские о-ва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29821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26,92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Гренландия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69,49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Греция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3,06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Греция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30213114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78,37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Греция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3069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7,58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Греция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30690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11,51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Греция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30692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11,49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Греция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30693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16,25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Греция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30695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11,47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Греция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30697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15,58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Греция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30699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19,63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Нидерланды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1,70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Нидерланды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13,46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Нидерланды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31610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12,20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Нидерланды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31611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12,55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Нидерланды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31614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13,82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Нидерланды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31670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85,49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Нидерланды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31800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1,79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Нидерланды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3184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85,49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Бельгия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3,23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Бельгия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16,70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Бельгия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324630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48,52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Бельгия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3247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13,55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Бельгия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3248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20,17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Бельгия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3249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16,93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Бельгия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3270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7,29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Бельгия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3277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48,52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Бельгия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32770001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3,99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Бельгия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32770002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31,62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Бельгия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3297461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3,49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Франция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2,45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Париж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1,94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Казахстан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2,45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Франция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13,31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Франция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3363800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50,44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Франция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10,50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Франция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337500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10,35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Франция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33785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9,58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Франция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34,19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Корсика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3395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34,19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1,56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3451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21,70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3459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2,70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34590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21,54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Испания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12,47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Испания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34600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13,55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Испания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34605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14,57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3,07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347111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3,16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347444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3,21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Канарские острова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34822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3,02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Гибралтар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5,91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Гибралтар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3505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26,05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Гибралтар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35054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28,73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Гибралтар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3506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28,73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Португалия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1,49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Португалия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351169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43,07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Португалия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35130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43,07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Португалия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3516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14,60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Португалия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35191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60,64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Люксембург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2,24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Люксембург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352021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15,25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Люксембург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3526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3,26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Люксембург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3526021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3,99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Ирландия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1,49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Ирландия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353700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22,30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Ирландия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35376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21,54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Ирландия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3538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6,00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Ирландия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35383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13,55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Ирландия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35385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13,05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Ирландия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35386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12,18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Исландия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3,59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Исландия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3543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17,60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Албания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25,65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Албания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355346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25,24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Албания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3554249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23,49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Албания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35566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52,51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Албания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35567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55,96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Албания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35568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45,10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Албания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35569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47,86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Мальта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7,48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Мальта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3567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20,98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Кипр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2,42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Кипр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35712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20,96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Кипр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357700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25,65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Кипр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35777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25,65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Кипр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35780055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2,90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Кипр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3579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7,08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Кипр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35795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6,83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Кипр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35796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6,83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Кипр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35797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5,15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Кипр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35799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5,15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Финляндия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5,65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Финляндия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35810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9,86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Финляндия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35819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7,01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Финляндия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3584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12,20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Финляндия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35840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10,18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Финляндия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358432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10,39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Финляндия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35871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10,85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Болгария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6,39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Болгария, София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3592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4,50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Болгария, София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35924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64,69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Болгария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3593015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64,69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Болгария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35948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21,29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Болгария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35990069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62,91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Болгария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3599105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64,69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Венгрия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1,49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Венгрия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3620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14,27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Венгрия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3631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8,27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Литва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12,77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Литва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37031331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77,74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Литва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370372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45,90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Литва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3703725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83,60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Литва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3706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28,32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Литва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37066103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77,74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Литва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37066400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83,60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Литва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37066535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72,19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Литва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3707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82,07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Литва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370700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65,57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Литва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37080206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164,85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Литва, Personal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370910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77,74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Латвия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7,93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Латвия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3712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85,49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Латвия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371200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10,85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Латвия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3712010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49,41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Латвия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3712018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78,37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Латвия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3712095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77,74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Латвия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37121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40,44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Латвия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3712266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45,41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Латвия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3712278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75,06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Латвия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3712400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72,65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Латвия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3712550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11,20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Латвия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3712556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10,49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Латвия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3712580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11,50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Латвия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3712722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43,78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Латвия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371291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4,53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Латвия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371295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4,14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Латвия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37155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10,08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Латвия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37162208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60,84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Латвия, Рига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3717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85,49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Латвия, Рига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37178521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77,74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Эстония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3,53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Эстония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37240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143,32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Эстония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37240044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69,09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Эстония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37240144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63,75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Эстония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3725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17,60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Эстония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37250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16,61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Эстония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372531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38,30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Эстония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372541119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63,75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Эстония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3725456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17,60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Эстония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3725459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37,32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Эстония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37258456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38,69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Эстония, PNS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37270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143,32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Эстония, PNS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37270203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69,09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Эстония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3728002220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38,30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Эстония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37281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38,95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Эстония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37284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37,32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Молдова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28,88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Молдова, Приднестровье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37321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25,76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Молдова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3732200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37,61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Молдова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37330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40,94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Молдова, Приднестровье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3735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37,61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Молдова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37360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32,80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Молдова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373620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41,03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Молдова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373650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42,42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Молдова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373671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37,97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Молдова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37368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32,80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Молдова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37376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45,31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Молдова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37377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26,22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Молдова, Приднестровье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373774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26,22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Молдова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37379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45,31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Молдова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3739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43,55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Молдова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373900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57,85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Молдова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37390002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81,62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Молдова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37390500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72,19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18,45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Армения, Ереван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3741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18,45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Армения, Ереван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37410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28,41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3744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34,19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37441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31,46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37443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30,60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Армения, Нагорный Карабах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37447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19,75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37449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30,43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37460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26,51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Армения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3749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22,45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Армения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37491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30,60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Армения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37493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30,43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Армения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37495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31,46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Армения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37497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23,72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Беларусь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25,86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Беларусь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37525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28,74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Беларусь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37526250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77,47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Беларусь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375602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46,51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Андорра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3,49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Андорра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3763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21,03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Андорра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3765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21,03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Монако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10,66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Монако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3774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50,88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Монако мобильные сети, KFOR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37744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54,43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Монако мобильные сети, KFOR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37747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48,75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Сан-Марино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5,36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Сан-Марино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3785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85,57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Сан-Марино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37855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137,63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Сан-Марино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3786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57,46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Сан-Марино, Premium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37860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57,46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Сан-Марино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3787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144,44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Украина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15,47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Украина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38039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15,47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Киев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3804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15,47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Киев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380487408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66,01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Украина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38050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31,12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Украина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38063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21,56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Украина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38073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21,56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Украина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3808929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26,45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Украина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38091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34,19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Украина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38092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26,74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Сербия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16,28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Сербия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3811051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42,25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Сербия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38111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21,43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Сербия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3811141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26,87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Сербия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38128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17,74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Сербия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381387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23,58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Сербия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3816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22,39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Сербия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38160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45,81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Черногория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38167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22,39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Черногория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38169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45,81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Сербия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38176655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31,36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Черногория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3818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21,72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Хорватия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18,04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Хорватия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38512389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72,19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Хорватия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3859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18,04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Хорватия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385901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46,17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Словения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2,69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Словения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38630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19,94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Словения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38643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54,06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Словения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38664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4,94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Словения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3868189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72,19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Словения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386833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4,50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Босния и Герцеговина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17,45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Босния и Герцеговина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3873049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18,94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Босния и Герцеговина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387369111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21,12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Босния и Герцеговина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387492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18,82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Босния и Герцеговина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3876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41,92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Босния и Герцеговина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387603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44,72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Босния и Герцеговина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38761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44,72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Босния и Герцеговина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38763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44,90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Босния и Герцеговина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38764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44,90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Македония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25,13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Македония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38951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25,13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Македония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3897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48,27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Македония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38982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85,49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Италия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2,52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Италия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29,37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Италия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39319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71,53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Италия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3932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17,42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Италия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3933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13,54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Италия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3934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14,50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Италия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39370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20,74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Италия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39373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31,98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Ватикан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3,02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Румыния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7,25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Румыния, Бухарест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4021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Румыния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4072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16,92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Румыния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4074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16,16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Румыния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4076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16,79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Румыния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4078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15,58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Румыния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51,42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Румыния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40900000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62,91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Швейцария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3,36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Швейцария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21,65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Швейцария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4174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56,42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Швейцария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41754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50,44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Швейцария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417698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54,72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Швейцария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4178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53,86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Швейцария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4181579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56,42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Чехия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3,37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Чехия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42060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10,96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Чехия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420601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11,29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Чехия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420608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12,04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Чехия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420702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11,29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Чехия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420703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10,96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Чехия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420790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12,04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Чехия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420840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12,85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Словакия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Словакия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4219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25,20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Словакия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421901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11,77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Лихтенштейн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11,77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Лихтенштейн, PNS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4235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31,78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Лихтенштейн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42369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95,75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Лихтенштейн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4238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95,75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Лихтенштейн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42381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101,06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Австрия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2,38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Австрия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43644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19,40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Австрия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43661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2,78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Австрия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43680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12,46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Австрия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43710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3,68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Австрия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43711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34,22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Австрия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43720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24,84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Великобритания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2,23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Великобритания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3,61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Великобритания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35,79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Великобритания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4470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34,45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Великобритания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4471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43,11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Великобритания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447400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2,97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Великобритания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447407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3,28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Великобритания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447504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3,07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Великобритания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44751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2,90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Великобритания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447527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2,95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Великобритания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4476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35,79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Великобритания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4477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43,11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Великобритания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447701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9,17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Великобритания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447721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10,47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Великобритания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447722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10,76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Великобритания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447723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20,84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Великобритания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447772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10,15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Великобритания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447783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12,55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Великобритания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44843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39,33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Великобритания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44845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39,33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Великобритания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448999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18,56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Дания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2,25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Дания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12,92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Дания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453235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2,88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Дания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45371000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2,81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Швеция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2,29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Швеция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4610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14,08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Швеция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46254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3,06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Норвегия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2,39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Норвегия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85,49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Норвегия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10,25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Норвегия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12,20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Норвегия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4747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10,25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Норвегия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474714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9,85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Норвегия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474723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14,03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Норвегия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474777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12,82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Норвегия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4758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3,54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Норвегия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47810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85,49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Польша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3,28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Польша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4822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2,65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Польша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48221138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70,12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Польша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482219888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3,95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Польша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4850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14,81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Польша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48530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3,40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Польша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4872977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58,14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Польша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4878026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70,12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Германия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2,23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Германия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49115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5,72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Германия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4915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13,90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Германия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49150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14,23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Германия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49151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12,20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Германия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49152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12,55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Германия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4917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12,60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Германия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4918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2,62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Фолклендские о-ва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207,57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Белиз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30,27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Белиз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5016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32,23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Гватемала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23,72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Гватемала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5024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22,67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Гватемала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5025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22,67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Сальвадор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27,08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Сальвадор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5032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29,61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Сальвадор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5037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29,61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Сальвадор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5038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27,08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Гондурас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20,41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Гондурас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5043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26,55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Гондурас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5047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25,29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Гондурас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5049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26,55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Никарагуа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27,24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Никарагуа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50533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31,89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Никарагуа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5055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34,42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Никарагуа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5056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31,89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Никарагуа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5058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34,42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Никарагуа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5058892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42,75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Коста-Рика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4,45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Коста-Рика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5063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11,68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Коста-Рика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5064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11,68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Коста-Рика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5065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12,35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Коста-Рика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5068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12,35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Панама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4,51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Панама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5072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7,82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Панама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50740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19,75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Панама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5075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19,75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Панама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5076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20,62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Гаити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38,12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Гаити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50921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38,10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Гаити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5093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38,10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Перу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3,91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Перу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5118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21,12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Перу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5119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16,25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Перу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14,32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Мексика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5,80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Мексика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12,60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Куба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98,31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Аргентина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4,05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Аргентина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5411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3,44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Аргентина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54116261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54,64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Аргентина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15,79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Бразилия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3,47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Бразилия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55106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8,96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Бразилия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55115020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25,45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Бразилия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55115212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13,47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Бразилия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55117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25,45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Чили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7,89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Чили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5611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85,49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Чили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5,52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Чили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562019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102,93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Чили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5622572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77,12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Чили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13,48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Колумбия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7,70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Колумбия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57182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28,73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Колумбия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12,04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Колумбия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57300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11,27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Венесуэла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3,35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Венесуэла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58212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3,45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Венесуэла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5841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12,20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Венесуэла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5842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11,66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Гваделупа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4,94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Сен-Бартельми о-ва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5901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20,16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Гваделупа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590690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22,27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Боливия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28,39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Боливия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5916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26,14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Боливия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5917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26,14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Гайана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34,59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Гайана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592600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37,61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Эквадор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20,12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Эквадор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593290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31,11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Эквадор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5938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31,11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Французская Гвиана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19,88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Парагвай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6,37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Парагвай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5959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15,72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Мартиника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7,61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Мартиника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596696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21,22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Суринам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42,42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Суринам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59768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41,03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Уругвай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8,97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Уругвай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5989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27,01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Нидерландские Антильские о-ва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20,16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Малайзия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2,59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Малайзия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3,52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Австралия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3,81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Австралия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11,39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Австралия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6114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308,85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Австралия, GlobalSateliteMobile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61145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308,85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Индонезия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8,30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Индонезия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6221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6,74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Индонезия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9,10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Филиппины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16,04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Филиппины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63813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23,28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Филиппины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63817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19,72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Филиппины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26,05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Филиппины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63905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19,72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Филиппины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63907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23,28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Филиппины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63922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20,32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Новая Зеландия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2,34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Новая Зеландия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18,28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Сингапур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2,38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Сингапур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1,58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Таиланд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7,16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Тайланд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6,30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Тимор вост.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132,37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Австралийская Антарктическая Территория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214,14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Норфолк о-в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6723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182,57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Бруней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5,12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Бруней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67371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5,19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Науру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135,29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Папуа Новая Гвинея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92,16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Тонга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72,05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Соломоновы о-ва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135,22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Вануату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269,15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Фиджи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32,98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Палау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171,05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Уоллес и Футуна о-ва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104,27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Кука о-ва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116,28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Ниуэ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86,67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Западное Самоа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99,00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Кирибати р-ка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135,24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Новая Каледония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24,74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Тувалу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111,14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Французская Полинезия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36,20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Токелау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182,63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Микронезия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74,46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Маршалловы о-ва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35,91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Япония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3,82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Япония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8150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5,22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Япония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8170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10,05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Корея Южная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3,54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Корея Южная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8201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3,52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Корея Южная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3,33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Корея Южная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3,77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Вьетнам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13,82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Вьетнам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10,96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Вьетнам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8490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10,85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Корея Северная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87,21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Интернет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8517104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0,50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Гонконг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3,72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Гонконг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85217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3,99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Гонконг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8526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3,99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Макао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13,01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Камбоджа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11,20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Лаос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14,93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Китай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3,61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Пекин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8610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3,61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Китай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8613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3,61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675,05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8701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651,80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B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8703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247,03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B HSD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87039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877,06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M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8706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651,80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M4 HSD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87060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651,80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Mini M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8707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524,55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Mini M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87076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335,91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Mini M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87077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398,29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BGAN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87078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711,33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A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8711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533,48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B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8713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533,48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B HSD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87139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533,48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Aero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8715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533,48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M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8716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533,48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M4 HSD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87160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533,48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A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8721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556,14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B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8723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556,14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B HSD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87239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556,14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Aero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8725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556,14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M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8726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556,14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M4 HSD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87260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556,14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Mini M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87376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556,14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A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8741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664,95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B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8743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664,95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B HSD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87439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664,95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Aero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8745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664,95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M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8746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664,95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M4 HSD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87460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664,95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Mini M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87476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664,95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Inmarsat - BGAN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8777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329,47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Бангладеш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4,95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Бангладеш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8801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5,99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ICO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8810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430,82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ICO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8811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431,78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Ellipso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8812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670,55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Iridium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8816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515,35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GlobalStar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8818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378,56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Inmarsat-M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8821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449,71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Emsat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88213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399,60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Thuraya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88216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227,30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DTAG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88228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215,40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MCP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88232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244,39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Oration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88233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345,99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Спутниковая сеть GlobalNetworks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88234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421,96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Тайвань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3,07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Тайвань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88660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15,10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Турция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12,47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Турция, Стамбул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90212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4,41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Турция, Бурса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90224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4,41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Турция, Измир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90232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4,41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Турция, Анталья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90242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4,41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Турция, Анкара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90312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4,41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Турция, Адана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90322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4,41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Турция, Конья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90332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4,41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Турция, Кайзери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90352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4,41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Турция, Северный Кипр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90392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7,22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Турция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10,58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Турция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9050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17,56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Турция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9053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21,70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Турция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905338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19,75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Турция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9053382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18,27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Турция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9054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22,27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Турция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905428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21,17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Турция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90592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16,57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Индия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16,38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Индия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6,94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Пакистан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18,64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Пакистан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18,89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Афганистан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28,81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Афганистан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30,77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Афганистан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9370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28,00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Афганистан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9377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30,96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Афганистан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9378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29,40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Афганистан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9379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28,78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Шри-Ланка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26,94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Шри-Ланка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94117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26,25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Шри-Ланка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9471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25,35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Мьянма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39,26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Мальдивы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116,29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Ливан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28,02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Ливан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9613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27,63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Ливан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96176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27,63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Иордания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16,97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Иордания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9627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29,70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Сирия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20,84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Ирак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24,55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Ирак, Багдад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9641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20,64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Ирак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96462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24,14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Ирак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964664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26,45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Ирак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9647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30,27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Ирак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96475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27,70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Ирак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96477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30,20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Ирак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96478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29,67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Ирак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964821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31,12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Кувейт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12,85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Кувейт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9656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12,85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Саудовская Аравия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12,86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Саудовская Аравия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966135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13,55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Саудовская Аравия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9665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19,31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Саудовская Аравия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96650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18,11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Йемен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24,66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Йемен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96773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24,13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Оман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18,04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Оман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9681505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31,65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Оман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9689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37,08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Палестина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25,79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Палестина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9701515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26,04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Палестина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97056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29,59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Палестина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97059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29,59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ОАЭ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18,94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ОАЭ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97150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ОАЭ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97155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Израиль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Израиль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972151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4,94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Израиль, Палестина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97222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Израиль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97250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5,12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Израиль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97256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28,51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Израиль, Палестина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97259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28,51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Бахрейн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21,31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Бахрейн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973136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20,12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Бахрейн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97336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20,12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Катар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24,76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Катар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9742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24,78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Катар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9743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28,92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Катар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9745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28,92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Бутан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12,20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Монголия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18,81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Монголия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97688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12,65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Непал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18,23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Непал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97712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18,07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Непал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977960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19,29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Непал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977961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Иран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21,12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Иран, Тегеран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9821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18,85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Иран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24,66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Таджикистан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15,54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Таджикистан, Душанбе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992372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,54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Таджикистан, Душанбе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99237230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21,70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Таджикистан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9924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23,68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Таджикистан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99250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22,50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Таджикистан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9926010000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21,70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Таджикистан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9929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18,67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Таджикистан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99290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19,54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Таджикистан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992911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17,17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Таджикистан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992918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Таджикистан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99292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22,50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Таджикистан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99295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21,70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Туркменистан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12,35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Туркменистан, Ашхабад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99312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12,35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Туркменистан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9936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21,89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Азербайджан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22,83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Азербайджан, Баку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99412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22,83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Азербайджан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99440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28,86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Азербайджан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99450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28,86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Азербайджан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99488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85,49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Грузия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27,82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Грузия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9952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21,54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Грузия, Тбилиси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99532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27,82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Грузия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9953297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27,82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Грузия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99544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24,78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Грузия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9955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28,04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Грузия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995514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40,44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Грузия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99555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28,04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Грузия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995551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38,89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Грузия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995555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40,44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Грузия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995591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38,89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Грузия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995900001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67,02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Кыргызстан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15,69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Кыргызстан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996200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26,92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Кыргызстан, Бишкек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996312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16,97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Кыргызстан, Бишкек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99631247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38,89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Кыргызстан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99631258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26,51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Кыргызстан, Бишкек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9963127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17,75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Кыргызстан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99631295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16,97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Кыргызстан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996312970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22,09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Кыргызстан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996312973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29,59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Кыргызстан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996312975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17,03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Кыргызстан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996312976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16,83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Кыргызстан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99631299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16,76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Кыргызстан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9965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15,56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Кыргызстан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9965227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144,16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Кыргызстан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99654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20,71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Кыргызстан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996540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26,92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Кыргызстан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996543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22,62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Кыргызстан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99655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28,73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Кыргызстан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99656550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38,89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Кыргызстан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996609255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74,25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Кыргызстан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996622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17,97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Кыргызстан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9966232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21,70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Кыргызстан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99670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29,40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Кыргызстан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99677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25,13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Кыргызстан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996800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23,68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Узбекистан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9,27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Узбекистан, Ташкент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9987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9,27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Узбекистан, Ташкент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998712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8,99</w:t>
            </w:r>
          </w:p>
        </w:tc>
      </w:tr>
      <w:tr w:rsidR="0030549D" w:rsidRPr="00F475EA" w:rsidTr="003D3A09">
        <w:trPr>
          <w:trHeight w:val="255"/>
        </w:trPr>
        <w:tc>
          <w:tcPr>
            <w:tcW w:w="2660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Узбекистан мобильные сети</w:t>
            </w:r>
          </w:p>
        </w:tc>
        <w:tc>
          <w:tcPr>
            <w:tcW w:w="879" w:type="dxa"/>
            <w:noWrap/>
          </w:tcPr>
          <w:p w:rsidR="0030549D" w:rsidRPr="002E6662" w:rsidRDefault="0030549D" w:rsidP="002E666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9989</w:t>
            </w:r>
          </w:p>
        </w:tc>
        <w:tc>
          <w:tcPr>
            <w:tcW w:w="992" w:type="dxa"/>
            <w:noWrap/>
          </w:tcPr>
          <w:p w:rsidR="0030549D" w:rsidRPr="002E6662" w:rsidRDefault="0030549D" w:rsidP="002E666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6662">
              <w:rPr>
                <w:rFonts w:ascii="Arial" w:hAnsi="Arial" w:cs="Arial"/>
                <w:sz w:val="16"/>
                <w:szCs w:val="16"/>
                <w:lang w:eastAsia="ru-RU"/>
              </w:rPr>
              <w:t>9,27</w:t>
            </w:r>
          </w:p>
        </w:tc>
      </w:tr>
    </w:tbl>
    <w:p w:rsidR="0030549D" w:rsidRDefault="0030549D" w:rsidP="008D0C27">
      <w:pPr>
        <w:sectPr w:rsidR="0030549D" w:rsidSect="00297634">
          <w:type w:val="continuous"/>
          <w:pgSz w:w="11906" w:h="16838"/>
          <w:pgMar w:top="284" w:right="567" w:bottom="284" w:left="567" w:header="720" w:footer="28" w:gutter="0"/>
          <w:cols w:num="2" w:space="720"/>
          <w:docGrid w:linePitch="360"/>
        </w:sectPr>
      </w:pPr>
    </w:p>
    <w:p w:rsidR="0030549D" w:rsidRPr="008D0C27" w:rsidRDefault="0030549D" w:rsidP="008D0C27"/>
    <w:p w:rsidR="0030549D" w:rsidRDefault="0030549D" w:rsidP="00A62702">
      <w:pPr>
        <w:pStyle w:val="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0549D" w:rsidRDefault="0030549D" w:rsidP="009009B8"/>
    <w:p w:rsidR="0030549D" w:rsidRPr="009009B8" w:rsidRDefault="0030549D" w:rsidP="009009B8"/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2835"/>
        <w:gridCol w:w="788"/>
        <w:gridCol w:w="1840"/>
      </w:tblGrid>
      <w:tr w:rsidR="0030549D" w:rsidRPr="004F43DB">
        <w:trPr>
          <w:cantSplit/>
          <w:trHeight w:val="240"/>
          <w:jc w:val="center"/>
        </w:trPr>
        <w:tc>
          <w:tcPr>
            <w:tcW w:w="3397" w:type="dxa"/>
            <w:shd w:val="clear" w:color="auto" w:fill="C0C0C0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3DB">
              <w:rPr>
                <w:rFonts w:ascii="Arial" w:hAnsi="Arial" w:cs="Arial"/>
                <w:b/>
                <w:bCs/>
                <w:sz w:val="16"/>
                <w:szCs w:val="16"/>
              </w:rPr>
              <w:t>Коды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3DB">
              <w:rPr>
                <w:rFonts w:ascii="Arial" w:hAnsi="Arial" w:cs="Arial"/>
                <w:b/>
                <w:bCs/>
                <w:sz w:val="16"/>
                <w:szCs w:val="16"/>
              </w:rPr>
              <w:t>Направление</w:t>
            </w:r>
          </w:p>
        </w:tc>
        <w:tc>
          <w:tcPr>
            <w:tcW w:w="788" w:type="dxa"/>
            <w:shd w:val="clear" w:color="auto" w:fill="C0C0C0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C0C0C0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43DB">
              <w:rPr>
                <w:rFonts w:ascii="Arial" w:hAnsi="Arial" w:cs="Arial"/>
                <w:b/>
                <w:bCs/>
                <w:sz w:val="16"/>
                <w:szCs w:val="16"/>
              </w:rPr>
              <w:t>Destination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8860" w:type="dxa"/>
            <w:gridSpan w:val="4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Москва</w:t>
            </w:r>
            <w:r w:rsidRPr="004F43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Moscow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</w:t>
            </w: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 xml:space="preserve">95; </w:t>
            </w:r>
            <w:r w:rsidRPr="004F43DB">
              <w:rPr>
                <w:rFonts w:ascii="Arial" w:hAnsi="Arial" w:cs="Arial"/>
                <w:sz w:val="16"/>
                <w:szCs w:val="16"/>
              </w:rPr>
              <w:t>4</w:t>
            </w: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 xml:space="preserve">80; </w:t>
            </w:r>
            <w:r w:rsidRPr="004F43DB">
              <w:rPr>
                <w:rFonts w:ascii="Arial" w:hAnsi="Arial" w:cs="Arial"/>
                <w:sz w:val="16"/>
                <w:szCs w:val="16"/>
              </w:rPr>
              <w:t>4</w:t>
            </w: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90; 470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b/>
                <w:bCs/>
                <w:sz w:val="16"/>
                <w:szCs w:val="16"/>
              </w:rPr>
              <w:t>Москва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Moscow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51140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Сеть «Интсат»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Intsat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Федеральная сотовая связь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Federal Cellular Network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Выход на МСС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MCC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477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Газком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Gascom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4782, 4783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Сеть «Коминком/Комбелга»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Comincom/Combellga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501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МоскваСовинтел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Sovintel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Москва Комбеллга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Combellga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Москва Комстар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Comstar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51101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Москва Телепорт ТП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Teleport TP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971, 976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СДО</w:t>
            </w: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 xml:space="preserve"> “</w:t>
            </w:r>
            <w:r w:rsidRPr="004F43DB">
              <w:rPr>
                <w:rFonts w:ascii="Arial" w:hAnsi="Arial" w:cs="Arial"/>
                <w:sz w:val="16"/>
                <w:szCs w:val="16"/>
              </w:rPr>
              <w:t>АСВТ</w:t>
            </w: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”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SDO «ASVT»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8860" w:type="dxa"/>
            <w:gridSpan w:val="4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Московская областьMoscowregion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Moscowregion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8860" w:type="dxa"/>
            <w:gridSpan w:val="4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Северо-запад</w:t>
            </w:r>
            <w:r w:rsidRPr="004F43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                                                                                                    Nord-West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</w:t>
            </w: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Калининград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Kaliningrad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820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Череповец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Tcherepovets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818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Arkhangelsk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Вологда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Vologda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Новгород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Novgorod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Мурманск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Murmansk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Петрозаводск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Petrozavodsk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811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Псков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Pskov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8860" w:type="dxa"/>
            <w:gridSpan w:val="4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Ленинградская обл.</w:t>
            </w:r>
            <w:r w:rsidRPr="004F43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                                                                                      Leningrad reg.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pStyle w:val="xl40"/>
              <w:keepNext/>
              <w:spacing w:before="80" w:after="80"/>
              <w:jc w:val="center"/>
              <w:rPr>
                <w:rFonts w:ascii="Arial" w:hAnsi="Arial" w:cs="Arial"/>
                <w:lang w:val="ru-RU"/>
              </w:rPr>
            </w:pPr>
            <w:r w:rsidRPr="004F43DB">
              <w:rPr>
                <w:rFonts w:ascii="Arial" w:hAnsi="Arial" w:cs="Arial"/>
                <w:lang w:val="ru-RU"/>
              </w:rPr>
              <w:t>Ленинградская обл.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pStyle w:val="xl40"/>
              <w:keepNext/>
              <w:spacing w:before="80" w:after="80"/>
              <w:jc w:val="center"/>
              <w:rPr>
                <w:rFonts w:ascii="Arial" w:hAnsi="Arial" w:cs="Arial"/>
              </w:rPr>
            </w:pPr>
            <w:r w:rsidRPr="004F43DB">
              <w:rPr>
                <w:rFonts w:ascii="Arial" w:hAnsi="Arial" w:cs="Arial"/>
              </w:rPr>
              <w:t>Leningrad reg.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8860" w:type="dxa"/>
            <w:gridSpan w:val="4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Европейская часть РФ                                                                                 </w:t>
            </w:r>
            <w:r w:rsidRPr="004F43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EuropeanRF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</w:t>
            </w: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85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Yaroslavl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Орел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Orel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Тула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Tula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Рязань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Ryazan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Владимир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Vladimir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Иваново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Ivanovo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Кострома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Kostroma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Ленинск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Leninsk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Районы Саратова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Saratov regions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pStyle w:val="xl40"/>
              <w:keepNext/>
              <w:spacing w:before="80" w:after="80"/>
              <w:jc w:val="center"/>
              <w:rPr>
                <w:rFonts w:ascii="Arial" w:hAnsi="Arial" w:cs="Arial"/>
              </w:rPr>
            </w:pPr>
            <w:r w:rsidRPr="004F43DB">
              <w:rPr>
                <w:rFonts w:ascii="Arial" w:hAnsi="Arial" w:cs="Arial"/>
                <w:lang w:val="ru-RU"/>
              </w:rPr>
              <w:t>4</w:t>
            </w:r>
            <w:r w:rsidRPr="004F43DB">
              <w:rPr>
                <w:rFonts w:ascii="Arial" w:hAnsi="Arial" w:cs="Arial"/>
              </w:rPr>
              <w:t>82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pStyle w:val="xl40"/>
              <w:keepNext/>
              <w:spacing w:before="80" w:after="80"/>
              <w:jc w:val="center"/>
              <w:rPr>
                <w:rFonts w:ascii="Arial" w:hAnsi="Arial" w:cs="Arial"/>
                <w:lang w:val="ru-RU"/>
              </w:rPr>
            </w:pPr>
            <w:r w:rsidRPr="004F43DB">
              <w:rPr>
                <w:rFonts w:ascii="Arial" w:hAnsi="Arial" w:cs="Arial"/>
                <w:lang w:val="ru-RU"/>
              </w:rPr>
              <w:t>Тверь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Tver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Тамбов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Tambov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Смоленск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Smolensk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</w:t>
            </w: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Липецк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Lipetsk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Воронеж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Voronezh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Belgorod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</w:t>
            </w: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71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Kursk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</w:t>
            </w: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84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Калуга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Kaluga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</w:t>
            </w: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83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Брянск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Bryansk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Сыктывкар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Syktyvkar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pStyle w:val="xl40"/>
              <w:keepNext/>
              <w:spacing w:before="80" w:after="80"/>
              <w:jc w:val="center"/>
              <w:rPr>
                <w:rFonts w:ascii="Arial" w:hAnsi="Arial" w:cs="Arial"/>
                <w:lang w:val="ru-RU"/>
              </w:rPr>
            </w:pPr>
            <w:r w:rsidRPr="004F43DB">
              <w:rPr>
                <w:rFonts w:ascii="Arial" w:hAnsi="Arial" w:cs="Arial"/>
                <w:lang w:val="ru-RU"/>
              </w:rPr>
              <w:t>Нижний Новгород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Nigny-Novgorod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833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Киров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Kyrov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834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Саранск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Saransk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835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Tcheboksary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836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Йошкар</w:t>
            </w: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4F43DB">
              <w:rPr>
                <w:rFonts w:ascii="Arial" w:hAnsi="Arial" w:cs="Arial"/>
                <w:sz w:val="16"/>
                <w:szCs w:val="16"/>
              </w:rPr>
              <w:t>Ола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Yoshkar-Ola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841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Пенза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Penza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842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Ульяновск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Ulianovsk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Казань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Kazan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844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Волгоград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Volgograd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845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Саратов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Saratov</w:t>
            </w:r>
          </w:p>
        </w:tc>
      </w:tr>
      <w:tr w:rsidR="0030549D" w:rsidRPr="004F43DB">
        <w:trPr>
          <w:cantSplit/>
          <w:trHeight w:val="24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846; 860; 840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pStyle w:val="xl40"/>
              <w:keepNext/>
              <w:spacing w:before="80" w:after="80"/>
              <w:jc w:val="center"/>
              <w:rPr>
                <w:rFonts w:ascii="Arial" w:hAnsi="Arial" w:cs="Arial"/>
                <w:lang w:val="ru-RU"/>
              </w:rPr>
            </w:pPr>
            <w:r w:rsidRPr="004F43DB">
              <w:rPr>
                <w:rFonts w:ascii="Arial" w:hAnsi="Arial" w:cs="Arial"/>
                <w:lang w:val="ru-RU"/>
              </w:rPr>
              <w:t>Самара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pStyle w:val="xl40"/>
              <w:keepNext/>
              <w:spacing w:before="80" w:after="80"/>
              <w:jc w:val="center"/>
              <w:rPr>
                <w:rFonts w:ascii="Arial" w:hAnsi="Arial" w:cs="Arial"/>
                <w:lang w:val="ru-RU"/>
              </w:rPr>
            </w:pPr>
            <w:r w:rsidRPr="004F43DB">
              <w:rPr>
                <w:rFonts w:ascii="Arial" w:hAnsi="Arial" w:cs="Arial"/>
                <w:lang w:val="ru-RU"/>
              </w:rPr>
              <w:t>Samara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Элиста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Elista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848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Тольятти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Toliatty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Astrakhan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Набережные Челны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NaberegnyTchelny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pStyle w:val="xl40"/>
              <w:keepNext/>
              <w:spacing w:before="80" w:after="80"/>
              <w:jc w:val="center"/>
              <w:rPr>
                <w:rFonts w:ascii="Arial" w:hAnsi="Arial" w:cs="Arial"/>
                <w:lang w:val="ru-RU"/>
              </w:rPr>
            </w:pPr>
            <w:r w:rsidRPr="004F43DB">
              <w:rPr>
                <w:rFonts w:ascii="Arial" w:hAnsi="Arial" w:cs="Arial"/>
                <w:lang w:val="ru-RU"/>
              </w:rPr>
              <w:t>Краснодар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pStyle w:val="xl40"/>
              <w:keepNext/>
              <w:spacing w:before="80" w:after="80"/>
              <w:jc w:val="center"/>
              <w:rPr>
                <w:rFonts w:ascii="Arial" w:hAnsi="Arial" w:cs="Arial"/>
              </w:rPr>
            </w:pPr>
            <w:r w:rsidRPr="004F43DB">
              <w:rPr>
                <w:rFonts w:ascii="Arial" w:hAnsi="Arial" w:cs="Arial"/>
              </w:rPr>
              <w:t>Krasnodar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862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pStyle w:val="xl40"/>
              <w:keepNext/>
              <w:spacing w:before="80" w:after="80"/>
              <w:jc w:val="center"/>
              <w:rPr>
                <w:rFonts w:ascii="Arial" w:hAnsi="Arial" w:cs="Arial"/>
                <w:lang w:val="ru-RU"/>
              </w:rPr>
            </w:pPr>
            <w:r w:rsidRPr="004F43DB">
              <w:rPr>
                <w:rFonts w:ascii="Arial" w:hAnsi="Arial" w:cs="Arial"/>
                <w:lang w:val="ru-RU"/>
              </w:rPr>
              <w:t>Сочи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Sochi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863; 850; 869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pStyle w:val="xl40"/>
              <w:keepNext/>
              <w:spacing w:before="80" w:after="80"/>
              <w:jc w:val="center"/>
              <w:rPr>
                <w:rFonts w:ascii="Arial" w:hAnsi="Arial" w:cs="Arial"/>
                <w:lang w:val="ru-RU"/>
              </w:rPr>
            </w:pPr>
            <w:r w:rsidRPr="004F43DB">
              <w:rPr>
                <w:rFonts w:ascii="Arial" w:hAnsi="Arial" w:cs="Arial"/>
                <w:lang w:val="ru-RU"/>
              </w:rPr>
              <w:t>Ростов-на-Дону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pStyle w:val="xl40"/>
              <w:keepNext/>
              <w:spacing w:before="80" w:after="80"/>
              <w:jc w:val="center"/>
              <w:rPr>
                <w:rFonts w:ascii="Arial" w:hAnsi="Arial" w:cs="Arial"/>
              </w:rPr>
            </w:pPr>
            <w:r w:rsidRPr="004F43DB">
              <w:rPr>
                <w:rFonts w:ascii="Arial" w:hAnsi="Arial" w:cs="Arial"/>
              </w:rPr>
              <w:t>Rostov-on-Don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Ставрополь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Stavropol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866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Нальчик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Naltchik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Владикавказ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Vladikavkaz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871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Грозный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Grozny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Махачкала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Makhatchkala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873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Назрань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Nazran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Майкоп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Maykop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Черкесск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Tcherkesk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Пятигорск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Piatigorsk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893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Карабах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Karabah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8860" w:type="dxa"/>
            <w:gridSpan w:val="4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Урал</w:t>
            </w:r>
            <w:r w:rsidRPr="004F43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Ural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341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Igevsk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Пермь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Perm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343; 380; 357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pStyle w:val="xl40"/>
              <w:keepNext/>
              <w:spacing w:before="80" w:after="80"/>
              <w:jc w:val="center"/>
              <w:rPr>
                <w:rFonts w:ascii="Arial" w:hAnsi="Arial" w:cs="Arial"/>
                <w:lang w:val="ru-RU"/>
              </w:rPr>
            </w:pPr>
            <w:r w:rsidRPr="004F43DB">
              <w:rPr>
                <w:rFonts w:ascii="Arial" w:hAnsi="Arial" w:cs="Arial"/>
                <w:lang w:val="ru-RU"/>
              </w:rPr>
              <w:t>Екатеринбург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pStyle w:val="xl40"/>
              <w:keepNext/>
              <w:spacing w:before="80" w:after="80"/>
              <w:jc w:val="center"/>
              <w:rPr>
                <w:rFonts w:ascii="Arial" w:hAnsi="Arial" w:cs="Arial"/>
              </w:rPr>
            </w:pPr>
            <w:r w:rsidRPr="004F43DB">
              <w:rPr>
                <w:rFonts w:ascii="Arial" w:hAnsi="Arial" w:cs="Arial"/>
              </w:rPr>
              <w:t>Ekaterinburg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347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Уфа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Ufa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351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Челябинск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Tchelyabinsk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353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Оренбург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Orenburg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8860" w:type="dxa"/>
            <w:gridSpan w:val="4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Западная Сибирь </w:t>
            </w:r>
            <w:r w:rsidRPr="004F43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                                                                                               West Siberia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345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Тюмень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Tumen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346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Сургут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Surgut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349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Салехард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Salekhard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352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Курган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Kurgan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381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Омск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Omsk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Tomsk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383; 350; 389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pStyle w:val="xl40"/>
              <w:keepNext/>
              <w:spacing w:before="80" w:after="80"/>
              <w:jc w:val="center"/>
              <w:rPr>
                <w:rFonts w:ascii="Arial" w:hAnsi="Arial" w:cs="Arial"/>
                <w:lang w:val="ru-RU"/>
              </w:rPr>
            </w:pPr>
            <w:r w:rsidRPr="004F43DB">
              <w:rPr>
                <w:rFonts w:ascii="Arial" w:hAnsi="Arial" w:cs="Arial"/>
                <w:lang w:val="ru-RU"/>
              </w:rPr>
              <w:t>Новосибирск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pStyle w:val="xl40"/>
              <w:keepNext/>
              <w:spacing w:before="80" w:after="80"/>
              <w:jc w:val="center"/>
              <w:rPr>
                <w:rFonts w:ascii="Arial" w:hAnsi="Arial" w:cs="Arial"/>
                <w:lang w:val="ru-RU"/>
              </w:rPr>
            </w:pPr>
            <w:r w:rsidRPr="004F43DB">
              <w:rPr>
                <w:rFonts w:ascii="Arial" w:hAnsi="Arial" w:cs="Arial"/>
                <w:lang w:val="ru-RU"/>
              </w:rPr>
              <w:t>Novosibirsk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Кемерово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Kemerovo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Барнаул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Barnaul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Горно-Алтайск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Gorno-Altaisk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8860" w:type="dxa"/>
            <w:gridSpan w:val="4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Восточная Сибирь</w:t>
            </w:r>
            <w:r w:rsidRPr="004F43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East Siberia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301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Улан</w:t>
            </w: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Pr="004F43DB">
              <w:rPr>
                <w:rFonts w:ascii="Arial" w:hAnsi="Arial" w:cs="Arial"/>
                <w:sz w:val="16"/>
                <w:szCs w:val="16"/>
              </w:rPr>
              <w:t>Удэ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Ulan-Ude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302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Чита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Tchita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390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Абакан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Abakan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391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Красноярск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Krasnoyarsk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394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Кызыл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Kyzyl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395; 393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pStyle w:val="xl40"/>
              <w:keepNext/>
              <w:spacing w:before="80" w:after="80"/>
              <w:jc w:val="center"/>
              <w:rPr>
                <w:rFonts w:ascii="Arial" w:hAnsi="Arial" w:cs="Arial"/>
                <w:lang w:val="ru-RU"/>
              </w:rPr>
            </w:pPr>
            <w:r w:rsidRPr="004F43DB">
              <w:rPr>
                <w:rFonts w:ascii="Arial" w:hAnsi="Arial" w:cs="Arial"/>
                <w:lang w:val="ru-RU"/>
              </w:rPr>
              <w:t>Иркутск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pStyle w:val="xl40"/>
              <w:keepNext/>
              <w:spacing w:before="80" w:after="80"/>
              <w:jc w:val="center"/>
              <w:rPr>
                <w:rFonts w:ascii="Arial" w:hAnsi="Arial" w:cs="Arial"/>
              </w:rPr>
            </w:pPr>
            <w:r w:rsidRPr="004F43DB">
              <w:rPr>
                <w:rFonts w:ascii="Arial" w:hAnsi="Arial" w:cs="Arial"/>
              </w:rPr>
              <w:t>Irkutsk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8860" w:type="dxa"/>
            <w:gridSpan w:val="4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Дальний Восток FarEast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Якутск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Yakutsk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Магадан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Magadan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Petropavlovsk-Kamtchatsky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Благовещенск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Blagovetchensk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421; 460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pStyle w:val="xl40"/>
              <w:keepNext/>
              <w:spacing w:before="80" w:after="80"/>
              <w:jc w:val="center"/>
              <w:rPr>
                <w:rFonts w:ascii="Arial" w:hAnsi="Arial" w:cs="Arial"/>
                <w:lang w:val="ru-RU"/>
              </w:rPr>
            </w:pPr>
            <w:r w:rsidRPr="004F43DB">
              <w:rPr>
                <w:rFonts w:ascii="Arial" w:hAnsi="Arial" w:cs="Arial"/>
                <w:lang w:val="ru-RU"/>
              </w:rPr>
              <w:t>Хабаровск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pStyle w:val="xl40"/>
              <w:keepNext/>
              <w:spacing w:before="80" w:after="80"/>
              <w:jc w:val="center"/>
              <w:rPr>
                <w:rFonts w:ascii="Arial" w:hAnsi="Arial" w:cs="Arial"/>
              </w:rPr>
            </w:pPr>
            <w:r w:rsidRPr="004F43DB">
              <w:rPr>
                <w:rFonts w:ascii="Arial" w:hAnsi="Arial" w:cs="Arial"/>
              </w:rPr>
              <w:t>Khabarovsk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pStyle w:val="xl40"/>
              <w:keepNext/>
              <w:spacing w:before="80" w:after="80"/>
              <w:jc w:val="center"/>
              <w:rPr>
                <w:rFonts w:ascii="Arial" w:hAnsi="Arial" w:cs="Arial"/>
                <w:lang w:val="ru-RU"/>
              </w:rPr>
            </w:pPr>
            <w:r w:rsidRPr="004F43DB">
              <w:rPr>
                <w:rFonts w:ascii="Arial" w:hAnsi="Arial" w:cs="Arial"/>
                <w:lang w:val="ru-RU"/>
              </w:rPr>
              <w:t>Владивосток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pStyle w:val="xl40"/>
              <w:keepNext/>
              <w:spacing w:before="80" w:after="80"/>
              <w:jc w:val="center"/>
              <w:rPr>
                <w:rFonts w:ascii="Arial" w:hAnsi="Arial" w:cs="Arial"/>
                <w:lang w:val="ru-RU"/>
              </w:rPr>
            </w:pPr>
            <w:r w:rsidRPr="004F43DB">
              <w:rPr>
                <w:rFonts w:ascii="Arial" w:hAnsi="Arial" w:cs="Arial"/>
                <w:lang w:val="ru-RU"/>
              </w:rPr>
              <w:t>Vladivostok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Южно-Сахалинск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Yougno-Sakhalinsk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Биробиджан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Birobigan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427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Анадырь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Anadyr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8-10-7-50491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Находка Телеком выделенная сеть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Nakhodka Telecom network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8860" w:type="dxa"/>
            <w:gridSpan w:val="4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Глобалстар</w:t>
            </w:r>
            <w:r w:rsidRPr="004F43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Globalstar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954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Глобалстар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Globalstar</w:t>
            </w:r>
          </w:p>
        </w:tc>
      </w:tr>
      <w:tr w:rsidR="0030549D" w:rsidRPr="004F43DB">
        <w:trPr>
          <w:cantSplit/>
          <w:trHeight w:val="240"/>
          <w:jc w:val="center"/>
        </w:trPr>
        <w:tc>
          <w:tcPr>
            <w:tcW w:w="8860" w:type="dxa"/>
            <w:gridSpan w:val="4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43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Вызовы на абонентов сотовых сетей                                                                 </w:t>
            </w:r>
            <w:r w:rsidRPr="004F43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Callstocellularnetworks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  <w:lang w:val="en-US"/>
              </w:rPr>
              <w:t>812-(115, 116, 905, 906, 93x-96x, 97x, 981, 987-989)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Местные вызовы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Localcalls</w:t>
            </w: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901-(17x, 30x-32x, 37x, 423-428,437-439, 623-628, 637-639, 97x)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903-(950-954, 092-099)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904-(33х, 55х, 51х)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905-(20х-22х, 230-236, 25х-28х)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906-(225-229, 24х-27х)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911-(0xx, 2xx,7хх, 9xx)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921-(3xx,40х-42х, 55x-59х, 63x-65x, 74x-79x,9xx)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Merge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49D" w:rsidRPr="004F43DB">
        <w:trPr>
          <w:cantSplit/>
          <w:trHeight w:val="170"/>
          <w:jc w:val="center"/>
        </w:trPr>
        <w:tc>
          <w:tcPr>
            <w:tcW w:w="3397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096-(90х), 901, 902, 903, 904, 905, 910, 911, 912, 913, 914, 916, 917, 918, 920, 921, 922, 923, 924, 926, 927, 928 кроме указанных выше</w:t>
            </w:r>
          </w:p>
        </w:tc>
        <w:tc>
          <w:tcPr>
            <w:tcW w:w="2835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Междугородные вызовы</w:t>
            </w:r>
          </w:p>
        </w:tc>
        <w:tc>
          <w:tcPr>
            <w:tcW w:w="788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30549D" w:rsidRPr="004F43DB" w:rsidRDefault="0030549D" w:rsidP="00A627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3DB">
              <w:rPr>
                <w:rFonts w:ascii="Arial" w:hAnsi="Arial" w:cs="Arial"/>
                <w:sz w:val="16"/>
                <w:szCs w:val="16"/>
              </w:rPr>
              <w:t>Intercitycalls</w:t>
            </w:r>
          </w:p>
        </w:tc>
      </w:tr>
    </w:tbl>
    <w:p w:rsidR="0030549D" w:rsidRPr="004F43DB" w:rsidRDefault="0030549D" w:rsidP="00A749F9">
      <w:pPr>
        <w:jc w:val="both"/>
        <w:rPr>
          <w:rFonts w:ascii="Arial" w:hAnsi="Arial" w:cs="Arial"/>
          <w:sz w:val="18"/>
          <w:szCs w:val="18"/>
        </w:rPr>
      </w:pPr>
    </w:p>
    <w:p w:rsidR="0030549D" w:rsidRPr="004F43DB" w:rsidRDefault="0030549D" w:rsidP="004F43DB">
      <w:pPr>
        <w:ind w:firstLine="142"/>
        <w:jc w:val="both"/>
        <w:rPr>
          <w:rFonts w:ascii="Arial" w:hAnsi="Arial" w:cs="Arial"/>
          <w:sz w:val="18"/>
          <w:szCs w:val="18"/>
        </w:rPr>
      </w:pPr>
      <w:r w:rsidRPr="004F43DB">
        <w:rPr>
          <w:rFonts w:ascii="Arial" w:hAnsi="Arial" w:cs="Arial"/>
          <w:sz w:val="18"/>
          <w:szCs w:val="18"/>
        </w:rPr>
        <w:t>Учет продолжительности междугородных и международных звонков осуществляется поминутно. При подсчете продолжительности разговоров, любая доля использованной минуты округляется до целой минуты.</w:t>
      </w:r>
    </w:p>
    <w:p w:rsidR="0030549D" w:rsidRPr="004F43DB" w:rsidRDefault="00E54E77" w:rsidP="00E54E77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bookmarkStart w:id="2" w:name="_GoBack"/>
      <w:bookmarkEnd w:id="2"/>
      <w:r w:rsidR="0030549D" w:rsidRPr="004F43DB">
        <w:rPr>
          <w:rFonts w:ascii="Arial" w:hAnsi="Arial" w:cs="Arial"/>
          <w:sz w:val="18"/>
          <w:szCs w:val="18"/>
        </w:rPr>
        <w:t xml:space="preserve">При совершении исходящих вызовов на направления, не указанные в представленных выше тарифах (включая телефонные номера спутниковых сетей, модемных пулов и т. п.), необходимо предварительно уточнять стоимость вызовов путем оформления письменного запроса к Оператору. В противном случае подобные вызовы тарифицируются в соответствии с тарифной политикой присоединенных к Оператору операторов связи и претензии в отношении тарификации данных вызовов не принимаются.   </w:t>
      </w:r>
    </w:p>
    <w:sectPr w:rsidR="0030549D" w:rsidRPr="004F43DB" w:rsidSect="0033663B">
      <w:type w:val="continuous"/>
      <w:pgSz w:w="11906" w:h="16838"/>
      <w:pgMar w:top="360" w:right="566" w:bottom="719" w:left="1134" w:header="720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EA" w:rsidRDefault="009D05EA">
      <w:r>
        <w:separator/>
      </w:r>
    </w:p>
  </w:endnote>
  <w:endnote w:type="continuationSeparator" w:id="0">
    <w:p w:rsidR="009D05EA" w:rsidRDefault="009D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9D" w:rsidRPr="00561547" w:rsidRDefault="0030549D">
    <w:pPr>
      <w:pStyle w:val="ac"/>
      <w:jc w:val="right"/>
      <w:rPr>
        <w:sz w:val="18"/>
        <w:szCs w:val="18"/>
      </w:rPr>
    </w:pPr>
    <w:r w:rsidRPr="00561547">
      <w:rPr>
        <w:sz w:val="18"/>
        <w:szCs w:val="18"/>
      </w:rPr>
      <w:fldChar w:fldCharType="begin"/>
    </w:r>
    <w:r w:rsidRPr="00561547">
      <w:rPr>
        <w:sz w:val="18"/>
        <w:szCs w:val="18"/>
      </w:rPr>
      <w:instrText>PAGE   \* MERGEFORMAT</w:instrText>
    </w:r>
    <w:r w:rsidRPr="00561547">
      <w:rPr>
        <w:sz w:val="18"/>
        <w:szCs w:val="18"/>
      </w:rPr>
      <w:fldChar w:fldCharType="separate"/>
    </w:r>
    <w:r w:rsidR="00E54E77">
      <w:rPr>
        <w:noProof/>
        <w:sz w:val="18"/>
        <w:szCs w:val="18"/>
      </w:rPr>
      <w:t>1</w:t>
    </w:r>
    <w:r w:rsidRPr="00561547">
      <w:rPr>
        <w:sz w:val="18"/>
        <w:szCs w:val="18"/>
      </w:rPr>
      <w:fldChar w:fldCharType="end"/>
    </w:r>
  </w:p>
  <w:p w:rsidR="0030549D" w:rsidRDefault="0030549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EA" w:rsidRDefault="009D05EA">
      <w:r>
        <w:separator/>
      </w:r>
    </w:p>
  </w:footnote>
  <w:footnote w:type="continuationSeparator" w:id="0">
    <w:p w:rsidR="009D05EA" w:rsidRDefault="009D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9D" w:rsidRDefault="0030549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EA0C592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E18F8B4"/>
    <w:name w:val="WW8Num7"/>
    <w:lvl w:ilvl="0">
      <w:start w:val="7"/>
      <w:numFmt w:val="none"/>
      <w:suff w:val="nothing"/>
      <w:lvlText w:val="3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decimal"/>
      <w:lvlText w:val="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1172BE86"/>
    <w:name w:val="WW8Num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bCs w:val="0"/>
        <w:i w:val="0"/>
        <w:iCs w:val="0"/>
        <w:strike w:val="0"/>
        <w:d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EE9C7380"/>
    <w:name w:val="WW8Num13"/>
    <w:lvl w:ilvl="0">
      <w:start w:val="3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RTF_Num 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cs="Times New Roman"/>
      </w:r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2.%1."/>
      <w:lvlJc w:val="left"/>
      <w:pPr>
        <w:tabs>
          <w:tab w:val="num" w:pos="0"/>
        </w:tabs>
        <w:ind w:left="1536" w:hanging="3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4.%1."/>
      <w:lvlJc w:val="left"/>
      <w:pPr>
        <w:tabs>
          <w:tab w:val="num" w:pos="0"/>
        </w:tabs>
        <w:ind w:left="1536" w:hanging="360"/>
      </w:pPr>
      <w:rPr>
        <w:rFonts w:cs="Times New Roman"/>
        <w:b/>
        <w:bCs/>
      </w:rPr>
    </w:lvl>
  </w:abstractNum>
  <w:abstractNum w:abstractNumId="1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26"/>
        </w:tabs>
        <w:ind w:left="2226" w:hanging="1800"/>
      </w:pPr>
      <w:rPr>
        <w:rFonts w:cs="Times New Roman"/>
      </w:rPr>
    </w:lvl>
  </w:abstractNum>
  <w:abstractNum w:abstractNumId="14" w15:restartNumberingAfterBreak="0">
    <w:nsid w:val="00000019"/>
    <w:multiLevelType w:val="multilevel"/>
    <w:tmpl w:val="00000019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5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5" w15:restartNumberingAfterBreak="0">
    <w:nsid w:val="0000001A"/>
    <w:multiLevelType w:val="multilevel"/>
    <w:tmpl w:val="000000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cs="Times New Roman"/>
      </w:rPr>
    </w:lvl>
  </w:abstractNum>
  <w:abstractNum w:abstractNumId="16" w15:restartNumberingAfterBreak="0">
    <w:nsid w:val="069E186E"/>
    <w:multiLevelType w:val="multilevel"/>
    <w:tmpl w:val="C93A48D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0BF86198"/>
    <w:multiLevelType w:val="multilevel"/>
    <w:tmpl w:val="809E9158"/>
    <w:lvl w:ilvl="0">
      <w:start w:val="10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58"/>
        </w:tabs>
        <w:ind w:left="15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77"/>
        </w:tabs>
        <w:ind w:left="19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96"/>
        </w:tabs>
        <w:ind w:left="239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31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4"/>
        </w:tabs>
        <w:ind w:left="359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73"/>
        </w:tabs>
        <w:ind w:left="43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440"/>
      </w:pPr>
      <w:rPr>
        <w:rFonts w:cs="Times New Roman" w:hint="default"/>
      </w:rPr>
    </w:lvl>
  </w:abstractNum>
  <w:abstractNum w:abstractNumId="18" w15:restartNumberingAfterBreak="0">
    <w:nsid w:val="17775A3C"/>
    <w:multiLevelType w:val="multilevel"/>
    <w:tmpl w:val="09AC5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25A14D2"/>
    <w:multiLevelType w:val="multilevel"/>
    <w:tmpl w:val="E00E1B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6E142A7"/>
    <w:multiLevelType w:val="multilevel"/>
    <w:tmpl w:val="744031E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2A286FF6"/>
    <w:multiLevelType w:val="multilevel"/>
    <w:tmpl w:val="04CC58B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 w15:restartNumberingAfterBreak="0">
    <w:nsid w:val="45482BBE"/>
    <w:multiLevelType w:val="multilevel"/>
    <w:tmpl w:val="CC6E1E52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3" w15:restartNumberingAfterBreak="0">
    <w:nsid w:val="477F22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49C37F35"/>
    <w:multiLevelType w:val="multilevel"/>
    <w:tmpl w:val="CE5E6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4A3F1619"/>
    <w:multiLevelType w:val="multilevel"/>
    <w:tmpl w:val="EAF8C89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5FA57983"/>
    <w:multiLevelType w:val="multilevel"/>
    <w:tmpl w:val="F75AEB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pStyle w:val="51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28671F7"/>
    <w:multiLevelType w:val="singleLevel"/>
    <w:tmpl w:val="CD023C94"/>
    <w:lvl w:ilvl="0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8" w15:restartNumberingAfterBreak="0">
    <w:nsid w:val="628D07AC"/>
    <w:multiLevelType w:val="multilevel"/>
    <w:tmpl w:val="E4EE3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65775D0E"/>
    <w:multiLevelType w:val="multilevel"/>
    <w:tmpl w:val="FC6AF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673128B"/>
    <w:multiLevelType w:val="singleLevel"/>
    <w:tmpl w:val="0AFE29EA"/>
    <w:lvl w:ilvl="0">
      <w:start w:val="1"/>
      <w:numFmt w:val="bullet"/>
      <w:pStyle w:val="Normalparagraf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B0A3A91"/>
    <w:multiLevelType w:val="hybridMultilevel"/>
    <w:tmpl w:val="5D54F374"/>
    <w:lvl w:ilvl="0" w:tplc="66E6E2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6026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F48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84A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907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A8F9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606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727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2454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E772CBA"/>
    <w:multiLevelType w:val="hybridMultilevel"/>
    <w:tmpl w:val="85847C84"/>
    <w:lvl w:ilvl="0" w:tplc="9A589FE4">
      <w:start w:val="1"/>
      <w:numFmt w:val="decimal"/>
      <w:lvlText w:val="%1."/>
      <w:lvlJc w:val="left"/>
      <w:pPr>
        <w:tabs>
          <w:tab w:val="num" w:pos="1829"/>
        </w:tabs>
        <w:ind w:left="1829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33" w15:restartNumberingAfterBreak="0">
    <w:nsid w:val="6F4C18AE"/>
    <w:multiLevelType w:val="multilevel"/>
    <w:tmpl w:val="80CC7E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4" w15:restartNumberingAfterBreak="0">
    <w:nsid w:val="75F04A3D"/>
    <w:multiLevelType w:val="singleLevel"/>
    <w:tmpl w:val="9BFECBCC"/>
    <w:lvl w:ilvl="0">
      <w:start w:val="7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</w:abstractNum>
  <w:abstractNum w:abstractNumId="35" w15:restartNumberingAfterBreak="0">
    <w:nsid w:val="79FE63F3"/>
    <w:multiLevelType w:val="multilevel"/>
    <w:tmpl w:val="6C72E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3"/>
  </w:num>
  <w:num w:numId="8">
    <w:abstractNumId w:val="27"/>
  </w:num>
  <w:num w:numId="9">
    <w:abstractNumId w:val="21"/>
  </w:num>
  <w:num w:numId="10">
    <w:abstractNumId w:val="3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5"/>
  </w:num>
  <w:num w:numId="14">
    <w:abstractNumId w:val="20"/>
  </w:num>
  <w:num w:numId="15">
    <w:abstractNumId w:val="8"/>
  </w:num>
  <w:num w:numId="16">
    <w:abstractNumId w:val="25"/>
  </w:num>
  <w:num w:numId="17">
    <w:abstractNumId w:val="23"/>
  </w:num>
  <w:num w:numId="18">
    <w:abstractNumId w:val="30"/>
  </w:num>
  <w:num w:numId="19">
    <w:abstractNumId w:val="26"/>
  </w:num>
  <w:num w:numId="20">
    <w:abstractNumId w:val="31"/>
  </w:num>
  <w:num w:numId="21">
    <w:abstractNumId w:val="32"/>
  </w:num>
  <w:num w:numId="22">
    <w:abstractNumId w:val="22"/>
  </w:num>
  <w:num w:numId="23">
    <w:abstractNumId w:val="11"/>
  </w:num>
  <w:num w:numId="24">
    <w:abstractNumId w:val="10"/>
  </w:num>
  <w:num w:numId="25">
    <w:abstractNumId w:val="12"/>
  </w:num>
  <w:num w:numId="26">
    <w:abstractNumId w:val="9"/>
  </w:num>
  <w:num w:numId="27">
    <w:abstractNumId w:val="7"/>
  </w:num>
  <w:num w:numId="28">
    <w:abstractNumId w:val="6"/>
  </w:num>
  <w:num w:numId="29">
    <w:abstractNumId w:val="19"/>
  </w:num>
  <w:num w:numId="30">
    <w:abstractNumId w:val="17"/>
  </w:num>
  <w:num w:numId="31">
    <w:abstractNumId w:val="13"/>
  </w:num>
  <w:num w:numId="32">
    <w:abstractNumId w:val="14"/>
  </w:num>
  <w:num w:numId="33">
    <w:abstractNumId w:val="15"/>
  </w:num>
  <w:num w:numId="34">
    <w:abstractNumId w:val="28"/>
  </w:num>
  <w:num w:numId="35">
    <w:abstractNumId w:val="24"/>
  </w:num>
  <w:num w:numId="36">
    <w:abstractNumId w:val="1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00"/>
    <w:rsid w:val="0003484F"/>
    <w:rsid w:val="00092619"/>
    <w:rsid w:val="00120A99"/>
    <w:rsid w:val="001411E5"/>
    <w:rsid w:val="00146B6F"/>
    <w:rsid w:val="00195C34"/>
    <w:rsid w:val="001A2F1C"/>
    <w:rsid w:val="001F71EB"/>
    <w:rsid w:val="00246DBD"/>
    <w:rsid w:val="00297634"/>
    <w:rsid w:val="002E6662"/>
    <w:rsid w:val="0030549D"/>
    <w:rsid w:val="0033663B"/>
    <w:rsid w:val="00371F4D"/>
    <w:rsid w:val="003720E4"/>
    <w:rsid w:val="00376566"/>
    <w:rsid w:val="003A3A37"/>
    <w:rsid w:val="003D3A09"/>
    <w:rsid w:val="003E5558"/>
    <w:rsid w:val="0041680B"/>
    <w:rsid w:val="00456100"/>
    <w:rsid w:val="00490005"/>
    <w:rsid w:val="004A4B77"/>
    <w:rsid w:val="004F43DB"/>
    <w:rsid w:val="00501325"/>
    <w:rsid w:val="00506C06"/>
    <w:rsid w:val="00561547"/>
    <w:rsid w:val="00570254"/>
    <w:rsid w:val="005A4D16"/>
    <w:rsid w:val="005B02CB"/>
    <w:rsid w:val="005F4FD0"/>
    <w:rsid w:val="00611D82"/>
    <w:rsid w:val="0062358E"/>
    <w:rsid w:val="0064118B"/>
    <w:rsid w:val="006445C5"/>
    <w:rsid w:val="00672295"/>
    <w:rsid w:val="00673069"/>
    <w:rsid w:val="0069017C"/>
    <w:rsid w:val="0069614A"/>
    <w:rsid w:val="006D08A8"/>
    <w:rsid w:val="006D0F69"/>
    <w:rsid w:val="006E29B5"/>
    <w:rsid w:val="006F7E71"/>
    <w:rsid w:val="007267A0"/>
    <w:rsid w:val="00780EDB"/>
    <w:rsid w:val="00794EAE"/>
    <w:rsid w:val="007A3538"/>
    <w:rsid w:val="007B6DD6"/>
    <w:rsid w:val="007C0924"/>
    <w:rsid w:val="007C42B6"/>
    <w:rsid w:val="007C6B64"/>
    <w:rsid w:val="007D1F27"/>
    <w:rsid w:val="0080091E"/>
    <w:rsid w:val="008043BA"/>
    <w:rsid w:val="008336A4"/>
    <w:rsid w:val="00836522"/>
    <w:rsid w:val="008436DE"/>
    <w:rsid w:val="008762C7"/>
    <w:rsid w:val="00886641"/>
    <w:rsid w:val="008B2E92"/>
    <w:rsid w:val="008B3460"/>
    <w:rsid w:val="008D0C27"/>
    <w:rsid w:val="008F041E"/>
    <w:rsid w:val="009009B8"/>
    <w:rsid w:val="00914D2F"/>
    <w:rsid w:val="00917E72"/>
    <w:rsid w:val="00930B50"/>
    <w:rsid w:val="00960ED8"/>
    <w:rsid w:val="00980E3A"/>
    <w:rsid w:val="00990FA4"/>
    <w:rsid w:val="009D05EA"/>
    <w:rsid w:val="009E0CED"/>
    <w:rsid w:val="00A4022F"/>
    <w:rsid w:val="00A52AC5"/>
    <w:rsid w:val="00A56087"/>
    <w:rsid w:val="00A5708C"/>
    <w:rsid w:val="00A62702"/>
    <w:rsid w:val="00A64C61"/>
    <w:rsid w:val="00A67026"/>
    <w:rsid w:val="00A749F9"/>
    <w:rsid w:val="00A8360B"/>
    <w:rsid w:val="00AC7D26"/>
    <w:rsid w:val="00B1093C"/>
    <w:rsid w:val="00B17A22"/>
    <w:rsid w:val="00B71E56"/>
    <w:rsid w:val="00C059D8"/>
    <w:rsid w:val="00C45A66"/>
    <w:rsid w:val="00C7274D"/>
    <w:rsid w:val="00C811E5"/>
    <w:rsid w:val="00C96A38"/>
    <w:rsid w:val="00D73257"/>
    <w:rsid w:val="00D81CE4"/>
    <w:rsid w:val="00DE51BE"/>
    <w:rsid w:val="00DF4E51"/>
    <w:rsid w:val="00E02986"/>
    <w:rsid w:val="00E034C9"/>
    <w:rsid w:val="00E33199"/>
    <w:rsid w:val="00E54E77"/>
    <w:rsid w:val="00EA3E83"/>
    <w:rsid w:val="00F02006"/>
    <w:rsid w:val="00F219D0"/>
    <w:rsid w:val="00F3509F"/>
    <w:rsid w:val="00F475EA"/>
    <w:rsid w:val="00F51775"/>
    <w:rsid w:val="00F52C00"/>
    <w:rsid w:val="00F53920"/>
    <w:rsid w:val="00F67833"/>
    <w:rsid w:val="00F7492C"/>
    <w:rsid w:val="00F90B0D"/>
    <w:rsid w:val="00FC6540"/>
    <w:rsid w:val="00FE5A88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9C8ED"/>
  <w15:docId w15:val="{C2F329B0-35F0-4837-8996-20760921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F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436DE"/>
    <w:pPr>
      <w:keepNext/>
      <w:numPr>
        <w:numId w:val="1"/>
      </w:numPr>
      <w:jc w:val="right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749F9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436DE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lang w:val="en-AU"/>
    </w:rPr>
  </w:style>
  <w:style w:type="paragraph" w:styleId="4">
    <w:name w:val="heading 4"/>
    <w:basedOn w:val="a"/>
    <w:next w:val="a"/>
    <w:link w:val="40"/>
    <w:uiPriority w:val="99"/>
    <w:qFormat/>
    <w:rsid w:val="00A749F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749F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749F9"/>
    <w:pPr>
      <w:tabs>
        <w:tab w:val="num" w:pos="1152"/>
      </w:tabs>
      <w:suppressAutoHyphens w:val="0"/>
      <w:ind w:left="1152" w:hanging="1152"/>
      <w:outlineLvl w:val="5"/>
    </w:pPr>
    <w:rPr>
      <w:sz w:val="20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436DE"/>
    <w:pPr>
      <w:keepNext/>
      <w:numPr>
        <w:ilvl w:val="6"/>
        <w:numId w:val="1"/>
      </w:numPr>
      <w:spacing w:before="120" w:after="60"/>
      <w:outlineLvl w:val="6"/>
    </w:pPr>
    <w:rPr>
      <w:b/>
      <w:bCs/>
      <w:color w:val="FF0000"/>
    </w:rPr>
  </w:style>
  <w:style w:type="paragraph" w:styleId="8">
    <w:name w:val="heading 8"/>
    <w:basedOn w:val="a"/>
    <w:next w:val="a"/>
    <w:link w:val="80"/>
    <w:uiPriority w:val="99"/>
    <w:qFormat/>
    <w:rsid w:val="00A749F9"/>
    <w:pPr>
      <w:tabs>
        <w:tab w:val="num" w:pos="1440"/>
      </w:tabs>
      <w:suppressAutoHyphens w:val="0"/>
      <w:ind w:left="1440" w:hanging="1440"/>
      <w:outlineLvl w:val="7"/>
    </w:pPr>
    <w:rPr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749F9"/>
    <w:pPr>
      <w:tabs>
        <w:tab w:val="num" w:pos="1584"/>
      </w:tabs>
      <w:suppressAutoHyphens w:val="0"/>
      <w:ind w:left="1584" w:hanging="1584"/>
      <w:outlineLvl w:val="8"/>
    </w:pPr>
    <w:rPr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49F9"/>
    <w:rPr>
      <w:rFonts w:ascii="Arial" w:hAnsi="Arial" w:cs="Arial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A749F9"/>
    <w:rPr>
      <w:rFonts w:ascii="Calibri Light" w:hAnsi="Calibri Light" w:cs="Calibri Light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A749F9"/>
    <w:rPr>
      <w:rFonts w:ascii="Arial" w:hAnsi="Arial" w:cs="Arial"/>
      <w:b/>
      <w:bCs/>
      <w:sz w:val="24"/>
      <w:szCs w:val="24"/>
      <w:lang w:val="en-AU"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A749F9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A749F9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locked/>
    <w:rsid w:val="00A749F9"/>
    <w:rPr>
      <w:rFonts w:cs="Times New Roman"/>
      <w:u w:val="single"/>
    </w:rPr>
  </w:style>
  <w:style w:type="character" w:customStyle="1" w:styleId="70">
    <w:name w:val="Заголовок 7 Знак"/>
    <w:basedOn w:val="a0"/>
    <w:link w:val="7"/>
    <w:uiPriority w:val="99"/>
    <w:locked/>
    <w:rsid w:val="00A749F9"/>
    <w:rPr>
      <w:rFonts w:cs="Times New Roman"/>
      <w:b/>
      <w:bCs/>
      <w:color w:val="FF0000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locked/>
    <w:rsid w:val="00A749F9"/>
    <w:rPr>
      <w:rFonts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A749F9"/>
    <w:rPr>
      <w:rFonts w:cs="Times New Roman"/>
      <w:i/>
      <w:iCs/>
    </w:rPr>
  </w:style>
  <w:style w:type="character" w:customStyle="1" w:styleId="WW8Num1z0">
    <w:name w:val="WW8Num1z0"/>
    <w:uiPriority w:val="99"/>
    <w:rsid w:val="008436DE"/>
  </w:style>
  <w:style w:type="character" w:customStyle="1" w:styleId="WW8Num1z1">
    <w:name w:val="WW8Num1z1"/>
    <w:uiPriority w:val="99"/>
    <w:rsid w:val="008436DE"/>
    <w:rPr>
      <w:rFonts w:ascii="Arial" w:hAnsi="Arial"/>
      <w:sz w:val="18"/>
    </w:rPr>
  </w:style>
  <w:style w:type="character" w:customStyle="1" w:styleId="WW8Num1z2">
    <w:name w:val="WW8Num1z2"/>
    <w:uiPriority w:val="99"/>
    <w:rsid w:val="008436DE"/>
  </w:style>
  <w:style w:type="character" w:customStyle="1" w:styleId="WW8Num1z3">
    <w:name w:val="WW8Num1z3"/>
    <w:uiPriority w:val="99"/>
    <w:rsid w:val="008436DE"/>
  </w:style>
  <w:style w:type="character" w:customStyle="1" w:styleId="WW8Num1z4">
    <w:name w:val="WW8Num1z4"/>
    <w:uiPriority w:val="99"/>
    <w:rsid w:val="008436DE"/>
  </w:style>
  <w:style w:type="character" w:customStyle="1" w:styleId="WW8Num1z5">
    <w:name w:val="WW8Num1z5"/>
    <w:uiPriority w:val="99"/>
    <w:rsid w:val="008436DE"/>
  </w:style>
  <w:style w:type="character" w:customStyle="1" w:styleId="WW8Num1z6">
    <w:name w:val="WW8Num1z6"/>
    <w:uiPriority w:val="99"/>
    <w:rsid w:val="008436DE"/>
  </w:style>
  <w:style w:type="character" w:customStyle="1" w:styleId="WW8Num1z7">
    <w:name w:val="WW8Num1z7"/>
    <w:uiPriority w:val="99"/>
    <w:rsid w:val="008436DE"/>
  </w:style>
  <w:style w:type="character" w:customStyle="1" w:styleId="WW8Num1z8">
    <w:name w:val="WW8Num1z8"/>
    <w:uiPriority w:val="99"/>
    <w:rsid w:val="008436DE"/>
  </w:style>
  <w:style w:type="character" w:customStyle="1" w:styleId="WW8Num2z0">
    <w:name w:val="WW8Num2z0"/>
    <w:uiPriority w:val="99"/>
    <w:rsid w:val="008436DE"/>
    <w:rPr>
      <w:rFonts w:ascii="Symbol" w:hAnsi="Symbol"/>
    </w:rPr>
  </w:style>
  <w:style w:type="character" w:customStyle="1" w:styleId="WW8Num3z0">
    <w:name w:val="WW8Num3z0"/>
    <w:uiPriority w:val="99"/>
    <w:rsid w:val="008436DE"/>
  </w:style>
  <w:style w:type="character" w:customStyle="1" w:styleId="WW8Num3z1">
    <w:name w:val="WW8Num3z1"/>
    <w:uiPriority w:val="99"/>
    <w:rsid w:val="008436DE"/>
  </w:style>
  <w:style w:type="character" w:customStyle="1" w:styleId="WW8Num3z2">
    <w:name w:val="WW8Num3z2"/>
    <w:uiPriority w:val="99"/>
    <w:rsid w:val="008436DE"/>
  </w:style>
  <w:style w:type="character" w:customStyle="1" w:styleId="WW8Num3z3">
    <w:name w:val="WW8Num3z3"/>
    <w:uiPriority w:val="99"/>
    <w:rsid w:val="008436DE"/>
  </w:style>
  <w:style w:type="character" w:customStyle="1" w:styleId="WW8Num3z4">
    <w:name w:val="WW8Num3z4"/>
    <w:uiPriority w:val="99"/>
    <w:rsid w:val="008436DE"/>
  </w:style>
  <w:style w:type="character" w:customStyle="1" w:styleId="WW8Num3z5">
    <w:name w:val="WW8Num3z5"/>
    <w:uiPriority w:val="99"/>
    <w:rsid w:val="008436DE"/>
  </w:style>
  <w:style w:type="character" w:customStyle="1" w:styleId="WW8Num3z6">
    <w:name w:val="WW8Num3z6"/>
    <w:uiPriority w:val="99"/>
    <w:rsid w:val="008436DE"/>
  </w:style>
  <w:style w:type="character" w:customStyle="1" w:styleId="WW8Num3z7">
    <w:name w:val="WW8Num3z7"/>
    <w:uiPriority w:val="99"/>
    <w:rsid w:val="008436DE"/>
  </w:style>
  <w:style w:type="character" w:customStyle="1" w:styleId="WW8Num3z8">
    <w:name w:val="WW8Num3z8"/>
    <w:uiPriority w:val="99"/>
    <w:rsid w:val="008436DE"/>
  </w:style>
  <w:style w:type="character" w:customStyle="1" w:styleId="WW8Num4z0">
    <w:name w:val="WW8Num4z0"/>
    <w:uiPriority w:val="99"/>
    <w:rsid w:val="008436DE"/>
    <w:rPr>
      <w:rFonts w:ascii="Symbol" w:hAnsi="Symbol"/>
    </w:rPr>
  </w:style>
  <w:style w:type="character" w:customStyle="1" w:styleId="WW8Num4z1">
    <w:name w:val="WW8Num4z1"/>
    <w:uiPriority w:val="99"/>
    <w:rsid w:val="008436DE"/>
  </w:style>
  <w:style w:type="character" w:customStyle="1" w:styleId="WW8Num4z2">
    <w:name w:val="WW8Num4z2"/>
    <w:uiPriority w:val="99"/>
    <w:rsid w:val="008436DE"/>
  </w:style>
  <w:style w:type="character" w:customStyle="1" w:styleId="WW8Num4z3">
    <w:name w:val="WW8Num4z3"/>
    <w:uiPriority w:val="99"/>
    <w:rsid w:val="008436DE"/>
  </w:style>
  <w:style w:type="character" w:customStyle="1" w:styleId="WW8Num4z4">
    <w:name w:val="WW8Num4z4"/>
    <w:uiPriority w:val="99"/>
    <w:rsid w:val="008436DE"/>
  </w:style>
  <w:style w:type="character" w:customStyle="1" w:styleId="WW8Num4z5">
    <w:name w:val="WW8Num4z5"/>
    <w:uiPriority w:val="99"/>
    <w:rsid w:val="008436DE"/>
  </w:style>
  <w:style w:type="character" w:customStyle="1" w:styleId="WW8Num4z6">
    <w:name w:val="WW8Num4z6"/>
    <w:uiPriority w:val="99"/>
    <w:rsid w:val="008436DE"/>
  </w:style>
  <w:style w:type="character" w:customStyle="1" w:styleId="WW8Num4z7">
    <w:name w:val="WW8Num4z7"/>
    <w:uiPriority w:val="99"/>
    <w:rsid w:val="008436DE"/>
  </w:style>
  <w:style w:type="character" w:customStyle="1" w:styleId="WW8Num4z8">
    <w:name w:val="WW8Num4z8"/>
    <w:uiPriority w:val="99"/>
    <w:rsid w:val="008436DE"/>
  </w:style>
  <w:style w:type="character" w:customStyle="1" w:styleId="WW8Num5z0">
    <w:name w:val="WW8Num5z0"/>
    <w:uiPriority w:val="99"/>
    <w:rsid w:val="008436DE"/>
    <w:rPr>
      <w:rFonts w:ascii="Arial" w:hAnsi="Arial"/>
      <w:b/>
      <w:sz w:val="20"/>
    </w:rPr>
  </w:style>
  <w:style w:type="character" w:customStyle="1" w:styleId="WW8Num5z1">
    <w:name w:val="WW8Num5z1"/>
    <w:uiPriority w:val="99"/>
    <w:rsid w:val="008436DE"/>
    <w:rPr>
      <w:rFonts w:ascii="Arial" w:hAnsi="Arial"/>
      <w:sz w:val="20"/>
    </w:rPr>
  </w:style>
  <w:style w:type="character" w:customStyle="1" w:styleId="WW8Num5z2">
    <w:name w:val="WW8Num5z2"/>
    <w:uiPriority w:val="99"/>
    <w:rsid w:val="008436DE"/>
  </w:style>
  <w:style w:type="character" w:customStyle="1" w:styleId="WW8Num5z3">
    <w:name w:val="WW8Num5z3"/>
    <w:uiPriority w:val="99"/>
    <w:rsid w:val="008436DE"/>
  </w:style>
  <w:style w:type="character" w:customStyle="1" w:styleId="WW8Num5z4">
    <w:name w:val="WW8Num5z4"/>
    <w:uiPriority w:val="99"/>
    <w:rsid w:val="008436DE"/>
  </w:style>
  <w:style w:type="character" w:customStyle="1" w:styleId="WW8Num5z5">
    <w:name w:val="WW8Num5z5"/>
    <w:uiPriority w:val="99"/>
    <w:rsid w:val="008436DE"/>
  </w:style>
  <w:style w:type="character" w:customStyle="1" w:styleId="WW8Num5z6">
    <w:name w:val="WW8Num5z6"/>
    <w:uiPriority w:val="99"/>
    <w:rsid w:val="008436DE"/>
  </w:style>
  <w:style w:type="character" w:customStyle="1" w:styleId="WW8Num5z7">
    <w:name w:val="WW8Num5z7"/>
    <w:uiPriority w:val="99"/>
    <w:rsid w:val="008436DE"/>
  </w:style>
  <w:style w:type="character" w:customStyle="1" w:styleId="WW8Num5z8">
    <w:name w:val="WW8Num5z8"/>
    <w:uiPriority w:val="99"/>
    <w:rsid w:val="008436DE"/>
  </w:style>
  <w:style w:type="character" w:customStyle="1" w:styleId="WW8Num6z0">
    <w:name w:val="WW8Num6z0"/>
    <w:uiPriority w:val="99"/>
    <w:rsid w:val="008436DE"/>
    <w:rPr>
      <w:rFonts w:ascii="Arial" w:hAnsi="Arial"/>
      <w:b/>
      <w:sz w:val="20"/>
    </w:rPr>
  </w:style>
  <w:style w:type="character" w:customStyle="1" w:styleId="WW8Num6z1">
    <w:name w:val="WW8Num6z1"/>
    <w:uiPriority w:val="99"/>
    <w:rsid w:val="008436DE"/>
    <w:rPr>
      <w:rFonts w:ascii="Arial" w:hAnsi="Arial"/>
      <w:sz w:val="20"/>
    </w:rPr>
  </w:style>
  <w:style w:type="character" w:customStyle="1" w:styleId="WW8Num6z2">
    <w:name w:val="WW8Num6z2"/>
    <w:uiPriority w:val="99"/>
    <w:rsid w:val="008436DE"/>
  </w:style>
  <w:style w:type="character" w:customStyle="1" w:styleId="WW8Num6z3">
    <w:name w:val="WW8Num6z3"/>
    <w:uiPriority w:val="99"/>
    <w:rsid w:val="008436DE"/>
  </w:style>
  <w:style w:type="character" w:customStyle="1" w:styleId="WW8Num6z4">
    <w:name w:val="WW8Num6z4"/>
    <w:uiPriority w:val="99"/>
    <w:rsid w:val="008436DE"/>
  </w:style>
  <w:style w:type="character" w:customStyle="1" w:styleId="WW8Num6z5">
    <w:name w:val="WW8Num6z5"/>
    <w:uiPriority w:val="99"/>
    <w:rsid w:val="008436DE"/>
  </w:style>
  <w:style w:type="character" w:customStyle="1" w:styleId="WW8Num6z6">
    <w:name w:val="WW8Num6z6"/>
    <w:uiPriority w:val="99"/>
    <w:rsid w:val="008436DE"/>
  </w:style>
  <w:style w:type="character" w:customStyle="1" w:styleId="WW8Num6z7">
    <w:name w:val="WW8Num6z7"/>
    <w:uiPriority w:val="99"/>
    <w:rsid w:val="008436DE"/>
  </w:style>
  <w:style w:type="character" w:customStyle="1" w:styleId="WW8Num6z8">
    <w:name w:val="WW8Num6z8"/>
    <w:uiPriority w:val="99"/>
    <w:rsid w:val="008436DE"/>
  </w:style>
  <w:style w:type="character" w:customStyle="1" w:styleId="WW8Num7z0">
    <w:name w:val="WW8Num7z0"/>
    <w:uiPriority w:val="99"/>
    <w:rsid w:val="008436DE"/>
  </w:style>
  <w:style w:type="character" w:customStyle="1" w:styleId="WW8Num7z1">
    <w:name w:val="WW8Num7z1"/>
    <w:uiPriority w:val="99"/>
    <w:rsid w:val="008436DE"/>
    <w:rPr>
      <w:rFonts w:ascii="Arial" w:hAnsi="Arial"/>
      <w:sz w:val="20"/>
    </w:rPr>
  </w:style>
  <w:style w:type="character" w:customStyle="1" w:styleId="WW8Num7z2">
    <w:name w:val="WW8Num7z2"/>
    <w:uiPriority w:val="99"/>
    <w:rsid w:val="008436DE"/>
  </w:style>
  <w:style w:type="character" w:customStyle="1" w:styleId="WW8Num7z3">
    <w:name w:val="WW8Num7z3"/>
    <w:uiPriority w:val="99"/>
    <w:rsid w:val="008436DE"/>
  </w:style>
  <w:style w:type="character" w:customStyle="1" w:styleId="WW8Num7z4">
    <w:name w:val="WW8Num7z4"/>
    <w:uiPriority w:val="99"/>
    <w:rsid w:val="008436DE"/>
  </w:style>
  <w:style w:type="character" w:customStyle="1" w:styleId="WW8Num7z5">
    <w:name w:val="WW8Num7z5"/>
    <w:uiPriority w:val="99"/>
    <w:rsid w:val="008436DE"/>
  </w:style>
  <w:style w:type="character" w:customStyle="1" w:styleId="WW8Num7z6">
    <w:name w:val="WW8Num7z6"/>
    <w:uiPriority w:val="99"/>
    <w:rsid w:val="008436DE"/>
  </w:style>
  <w:style w:type="character" w:customStyle="1" w:styleId="WW8Num7z7">
    <w:name w:val="WW8Num7z7"/>
    <w:uiPriority w:val="99"/>
    <w:rsid w:val="008436DE"/>
  </w:style>
  <w:style w:type="character" w:customStyle="1" w:styleId="WW8Num7z8">
    <w:name w:val="WW8Num7z8"/>
    <w:uiPriority w:val="99"/>
    <w:rsid w:val="008436DE"/>
  </w:style>
  <w:style w:type="character" w:customStyle="1" w:styleId="WW8Num8z0">
    <w:name w:val="WW8Num8z0"/>
    <w:uiPriority w:val="99"/>
    <w:rsid w:val="008436DE"/>
    <w:rPr>
      <w:sz w:val="18"/>
    </w:rPr>
  </w:style>
  <w:style w:type="character" w:customStyle="1" w:styleId="WW8Num8z1">
    <w:name w:val="WW8Num8z1"/>
    <w:uiPriority w:val="99"/>
    <w:rsid w:val="008436DE"/>
    <w:rPr>
      <w:rFonts w:ascii="Arial" w:hAnsi="Arial"/>
      <w:sz w:val="20"/>
    </w:rPr>
  </w:style>
  <w:style w:type="character" w:customStyle="1" w:styleId="WW8Num8z2">
    <w:name w:val="WW8Num8z2"/>
    <w:uiPriority w:val="99"/>
    <w:rsid w:val="008436DE"/>
  </w:style>
  <w:style w:type="character" w:customStyle="1" w:styleId="WW8Num8z3">
    <w:name w:val="WW8Num8z3"/>
    <w:uiPriority w:val="99"/>
    <w:rsid w:val="008436DE"/>
  </w:style>
  <w:style w:type="character" w:customStyle="1" w:styleId="WW8Num8z4">
    <w:name w:val="WW8Num8z4"/>
    <w:uiPriority w:val="99"/>
    <w:rsid w:val="008436DE"/>
  </w:style>
  <w:style w:type="character" w:customStyle="1" w:styleId="WW8Num8z5">
    <w:name w:val="WW8Num8z5"/>
    <w:uiPriority w:val="99"/>
    <w:rsid w:val="008436DE"/>
  </w:style>
  <w:style w:type="character" w:customStyle="1" w:styleId="WW8Num8z6">
    <w:name w:val="WW8Num8z6"/>
    <w:uiPriority w:val="99"/>
    <w:rsid w:val="008436DE"/>
  </w:style>
  <w:style w:type="character" w:customStyle="1" w:styleId="WW8Num8z7">
    <w:name w:val="WW8Num8z7"/>
    <w:uiPriority w:val="99"/>
    <w:rsid w:val="008436DE"/>
  </w:style>
  <w:style w:type="character" w:customStyle="1" w:styleId="WW8Num8z8">
    <w:name w:val="WW8Num8z8"/>
    <w:uiPriority w:val="99"/>
    <w:rsid w:val="008436DE"/>
  </w:style>
  <w:style w:type="character" w:customStyle="1" w:styleId="WW8Num9z0">
    <w:name w:val="WW8Num9z0"/>
    <w:uiPriority w:val="99"/>
    <w:rsid w:val="008436DE"/>
  </w:style>
  <w:style w:type="character" w:customStyle="1" w:styleId="WW8Num9z1">
    <w:name w:val="WW8Num9z1"/>
    <w:uiPriority w:val="99"/>
    <w:rsid w:val="008436DE"/>
  </w:style>
  <w:style w:type="character" w:customStyle="1" w:styleId="WW8Num9z2">
    <w:name w:val="WW8Num9z2"/>
    <w:uiPriority w:val="99"/>
    <w:rsid w:val="008436DE"/>
  </w:style>
  <w:style w:type="character" w:customStyle="1" w:styleId="WW8Num9z3">
    <w:name w:val="WW8Num9z3"/>
    <w:uiPriority w:val="99"/>
    <w:rsid w:val="008436DE"/>
  </w:style>
  <w:style w:type="character" w:customStyle="1" w:styleId="WW8Num9z4">
    <w:name w:val="WW8Num9z4"/>
    <w:uiPriority w:val="99"/>
    <w:rsid w:val="008436DE"/>
  </w:style>
  <w:style w:type="character" w:customStyle="1" w:styleId="WW8Num9z5">
    <w:name w:val="WW8Num9z5"/>
    <w:uiPriority w:val="99"/>
    <w:rsid w:val="008436DE"/>
  </w:style>
  <w:style w:type="character" w:customStyle="1" w:styleId="WW8Num9z6">
    <w:name w:val="WW8Num9z6"/>
    <w:uiPriority w:val="99"/>
    <w:rsid w:val="008436DE"/>
  </w:style>
  <w:style w:type="character" w:customStyle="1" w:styleId="WW8Num9z7">
    <w:name w:val="WW8Num9z7"/>
    <w:uiPriority w:val="99"/>
    <w:rsid w:val="008436DE"/>
  </w:style>
  <w:style w:type="character" w:customStyle="1" w:styleId="WW8Num9z8">
    <w:name w:val="WW8Num9z8"/>
    <w:uiPriority w:val="99"/>
    <w:rsid w:val="008436DE"/>
  </w:style>
  <w:style w:type="character" w:customStyle="1" w:styleId="WW8Num10z0">
    <w:name w:val="WW8Num10z0"/>
    <w:uiPriority w:val="99"/>
    <w:rsid w:val="008436DE"/>
    <w:rPr>
      <w:rFonts w:ascii="Symbol" w:hAnsi="Symbol"/>
    </w:rPr>
  </w:style>
  <w:style w:type="character" w:customStyle="1" w:styleId="WW8Num11z0">
    <w:name w:val="WW8Num11z0"/>
    <w:uiPriority w:val="99"/>
    <w:rsid w:val="008436DE"/>
    <w:rPr>
      <w:rFonts w:ascii="Arial" w:hAnsi="Arial"/>
      <w:b/>
      <w:sz w:val="20"/>
    </w:rPr>
  </w:style>
  <w:style w:type="character" w:customStyle="1" w:styleId="WW8Num11z1">
    <w:name w:val="WW8Num11z1"/>
    <w:uiPriority w:val="99"/>
    <w:rsid w:val="008436DE"/>
    <w:rPr>
      <w:rFonts w:ascii="Arial" w:hAnsi="Arial"/>
      <w:sz w:val="20"/>
    </w:rPr>
  </w:style>
  <w:style w:type="character" w:customStyle="1" w:styleId="WW8Num11z2">
    <w:name w:val="WW8Num11z2"/>
    <w:uiPriority w:val="99"/>
    <w:rsid w:val="008436DE"/>
  </w:style>
  <w:style w:type="character" w:customStyle="1" w:styleId="WW8Num11z3">
    <w:name w:val="WW8Num11z3"/>
    <w:uiPriority w:val="99"/>
    <w:rsid w:val="008436DE"/>
  </w:style>
  <w:style w:type="character" w:customStyle="1" w:styleId="WW8Num11z4">
    <w:name w:val="WW8Num11z4"/>
    <w:uiPriority w:val="99"/>
    <w:rsid w:val="008436DE"/>
  </w:style>
  <w:style w:type="character" w:customStyle="1" w:styleId="WW8Num11z5">
    <w:name w:val="WW8Num11z5"/>
    <w:uiPriority w:val="99"/>
    <w:rsid w:val="008436DE"/>
  </w:style>
  <w:style w:type="character" w:customStyle="1" w:styleId="WW8Num11z6">
    <w:name w:val="WW8Num11z6"/>
    <w:uiPriority w:val="99"/>
    <w:rsid w:val="008436DE"/>
  </w:style>
  <w:style w:type="character" w:customStyle="1" w:styleId="WW8Num11z7">
    <w:name w:val="WW8Num11z7"/>
    <w:uiPriority w:val="99"/>
    <w:rsid w:val="008436DE"/>
  </w:style>
  <w:style w:type="character" w:customStyle="1" w:styleId="WW8Num11z8">
    <w:name w:val="WW8Num11z8"/>
    <w:uiPriority w:val="99"/>
    <w:rsid w:val="008436DE"/>
  </w:style>
  <w:style w:type="character" w:customStyle="1" w:styleId="WW8Num12z0">
    <w:name w:val="WW8Num12z0"/>
    <w:uiPriority w:val="99"/>
    <w:rsid w:val="008436DE"/>
    <w:rPr>
      <w:rFonts w:ascii="Arial" w:hAnsi="Arial"/>
      <w:sz w:val="20"/>
    </w:rPr>
  </w:style>
  <w:style w:type="character" w:customStyle="1" w:styleId="WW8Num12z1">
    <w:name w:val="WW8Num12z1"/>
    <w:uiPriority w:val="99"/>
    <w:rsid w:val="008436DE"/>
    <w:rPr>
      <w:rFonts w:ascii="Arial" w:hAnsi="Arial"/>
      <w:sz w:val="20"/>
    </w:rPr>
  </w:style>
  <w:style w:type="character" w:customStyle="1" w:styleId="WW8Num12z2">
    <w:name w:val="WW8Num12z2"/>
    <w:uiPriority w:val="99"/>
    <w:rsid w:val="008436DE"/>
  </w:style>
  <w:style w:type="character" w:customStyle="1" w:styleId="WW8Num12z3">
    <w:name w:val="WW8Num12z3"/>
    <w:uiPriority w:val="99"/>
    <w:rsid w:val="008436DE"/>
  </w:style>
  <w:style w:type="character" w:customStyle="1" w:styleId="WW8Num12z4">
    <w:name w:val="WW8Num12z4"/>
    <w:uiPriority w:val="99"/>
    <w:rsid w:val="008436DE"/>
  </w:style>
  <w:style w:type="character" w:customStyle="1" w:styleId="WW8Num12z5">
    <w:name w:val="WW8Num12z5"/>
    <w:uiPriority w:val="99"/>
    <w:rsid w:val="008436DE"/>
  </w:style>
  <w:style w:type="character" w:customStyle="1" w:styleId="WW8Num12z6">
    <w:name w:val="WW8Num12z6"/>
    <w:uiPriority w:val="99"/>
    <w:rsid w:val="008436DE"/>
  </w:style>
  <w:style w:type="character" w:customStyle="1" w:styleId="WW8Num12z7">
    <w:name w:val="WW8Num12z7"/>
    <w:uiPriority w:val="99"/>
    <w:rsid w:val="008436DE"/>
  </w:style>
  <w:style w:type="character" w:customStyle="1" w:styleId="WW8Num12z8">
    <w:name w:val="WW8Num12z8"/>
    <w:uiPriority w:val="99"/>
    <w:rsid w:val="008436DE"/>
  </w:style>
  <w:style w:type="character" w:customStyle="1" w:styleId="WW8Num13z0">
    <w:name w:val="WW8Num13z0"/>
    <w:uiPriority w:val="99"/>
    <w:rsid w:val="008436DE"/>
  </w:style>
  <w:style w:type="character" w:customStyle="1" w:styleId="WW8Num13z1">
    <w:name w:val="WW8Num13z1"/>
    <w:uiPriority w:val="99"/>
    <w:rsid w:val="008436DE"/>
    <w:rPr>
      <w:rFonts w:ascii="Arial" w:hAnsi="Arial"/>
      <w:sz w:val="18"/>
    </w:rPr>
  </w:style>
  <w:style w:type="character" w:customStyle="1" w:styleId="WW8Num13z2">
    <w:name w:val="WW8Num13z2"/>
    <w:uiPriority w:val="99"/>
    <w:rsid w:val="008436DE"/>
  </w:style>
  <w:style w:type="character" w:customStyle="1" w:styleId="WW8Num13z3">
    <w:name w:val="WW8Num13z3"/>
    <w:uiPriority w:val="99"/>
    <w:rsid w:val="008436DE"/>
  </w:style>
  <w:style w:type="character" w:customStyle="1" w:styleId="WW8Num13z4">
    <w:name w:val="WW8Num13z4"/>
    <w:uiPriority w:val="99"/>
    <w:rsid w:val="008436DE"/>
  </w:style>
  <w:style w:type="character" w:customStyle="1" w:styleId="WW8Num13z5">
    <w:name w:val="WW8Num13z5"/>
    <w:uiPriority w:val="99"/>
    <w:rsid w:val="008436DE"/>
  </w:style>
  <w:style w:type="character" w:customStyle="1" w:styleId="WW8Num13z6">
    <w:name w:val="WW8Num13z6"/>
    <w:uiPriority w:val="99"/>
    <w:rsid w:val="008436DE"/>
  </w:style>
  <w:style w:type="character" w:customStyle="1" w:styleId="WW8Num13z7">
    <w:name w:val="WW8Num13z7"/>
    <w:uiPriority w:val="99"/>
    <w:rsid w:val="008436DE"/>
  </w:style>
  <w:style w:type="character" w:customStyle="1" w:styleId="WW8Num13z8">
    <w:name w:val="WW8Num13z8"/>
    <w:uiPriority w:val="99"/>
    <w:rsid w:val="008436DE"/>
  </w:style>
  <w:style w:type="character" w:customStyle="1" w:styleId="WW8Num14z0">
    <w:name w:val="WW8Num14z0"/>
    <w:uiPriority w:val="99"/>
    <w:rsid w:val="008436DE"/>
    <w:rPr>
      <w:rFonts w:ascii="Arial" w:hAnsi="Arial"/>
      <w:b/>
      <w:sz w:val="20"/>
    </w:rPr>
  </w:style>
  <w:style w:type="character" w:customStyle="1" w:styleId="WW8Num14z1">
    <w:name w:val="WW8Num14z1"/>
    <w:uiPriority w:val="99"/>
    <w:rsid w:val="008436DE"/>
    <w:rPr>
      <w:rFonts w:ascii="Arial" w:hAnsi="Arial"/>
      <w:sz w:val="20"/>
    </w:rPr>
  </w:style>
  <w:style w:type="character" w:customStyle="1" w:styleId="WW8Num14z2">
    <w:name w:val="WW8Num14z2"/>
    <w:uiPriority w:val="99"/>
    <w:rsid w:val="008436DE"/>
  </w:style>
  <w:style w:type="character" w:customStyle="1" w:styleId="WW8Num14z3">
    <w:name w:val="WW8Num14z3"/>
    <w:uiPriority w:val="99"/>
    <w:rsid w:val="008436DE"/>
  </w:style>
  <w:style w:type="character" w:customStyle="1" w:styleId="WW8Num14z4">
    <w:name w:val="WW8Num14z4"/>
    <w:uiPriority w:val="99"/>
    <w:rsid w:val="008436DE"/>
  </w:style>
  <w:style w:type="character" w:customStyle="1" w:styleId="WW8Num14z5">
    <w:name w:val="WW8Num14z5"/>
    <w:uiPriority w:val="99"/>
    <w:rsid w:val="008436DE"/>
  </w:style>
  <w:style w:type="character" w:customStyle="1" w:styleId="WW8Num14z6">
    <w:name w:val="WW8Num14z6"/>
    <w:uiPriority w:val="99"/>
    <w:rsid w:val="008436DE"/>
  </w:style>
  <w:style w:type="character" w:customStyle="1" w:styleId="WW8Num14z7">
    <w:name w:val="WW8Num14z7"/>
    <w:uiPriority w:val="99"/>
    <w:rsid w:val="008436DE"/>
  </w:style>
  <w:style w:type="character" w:customStyle="1" w:styleId="WW8Num14z8">
    <w:name w:val="WW8Num14z8"/>
    <w:uiPriority w:val="99"/>
    <w:rsid w:val="008436DE"/>
  </w:style>
  <w:style w:type="character" w:customStyle="1" w:styleId="WW8Num15z0">
    <w:name w:val="WW8Num15z0"/>
    <w:uiPriority w:val="99"/>
    <w:rsid w:val="008436DE"/>
    <w:rPr>
      <w:rFonts w:ascii="Arial" w:hAnsi="Arial"/>
      <w:b/>
      <w:sz w:val="20"/>
    </w:rPr>
  </w:style>
  <w:style w:type="character" w:customStyle="1" w:styleId="WW8Num15z1">
    <w:name w:val="WW8Num15z1"/>
    <w:uiPriority w:val="99"/>
    <w:rsid w:val="008436DE"/>
    <w:rPr>
      <w:rFonts w:ascii="Arial" w:hAnsi="Arial"/>
      <w:sz w:val="20"/>
    </w:rPr>
  </w:style>
  <w:style w:type="character" w:customStyle="1" w:styleId="WW8Num15z2">
    <w:name w:val="WW8Num15z2"/>
    <w:uiPriority w:val="99"/>
    <w:rsid w:val="008436DE"/>
  </w:style>
  <w:style w:type="character" w:customStyle="1" w:styleId="WW8Num15z3">
    <w:name w:val="WW8Num15z3"/>
    <w:uiPriority w:val="99"/>
    <w:rsid w:val="008436DE"/>
  </w:style>
  <w:style w:type="character" w:customStyle="1" w:styleId="WW8Num15z4">
    <w:name w:val="WW8Num15z4"/>
    <w:uiPriority w:val="99"/>
    <w:rsid w:val="008436DE"/>
  </w:style>
  <w:style w:type="character" w:customStyle="1" w:styleId="WW8Num15z5">
    <w:name w:val="WW8Num15z5"/>
    <w:uiPriority w:val="99"/>
    <w:rsid w:val="008436DE"/>
  </w:style>
  <w:style w:type="character" w:customStyle="1" w:styleId="WW8Num15z6">
    <w:name w:val="WW8Num15z6"/>
    <w:uiPriority w:val="99"/>
    <w:rsid w:val="008436DE"/>
  </w:style>
  <w:style w:type="character" w:customStyle="1" w:styleId="WW8Num15z7">
    <w:name w:val="WW8Num15z7"/>
    <w:uiPriority w:val="99"/>
    <w:rsid w:val="008436DE"/>
  </w:style>
  <w:style w:type="character" w:customStyle="1" w:styleId="WW8Num15z8">
    <w:name w:val="WW8Num15z8"/>
    <w:uiPriority w:val="99"/>
    <w:rsid w:val="008436DE"/>
  </w:style>
  <w:style w:type="character" w:customStyle="1" w:styleId="WW8Num16z0">
    <w:name w:val="WW8Num16z0"/>
    <w:uiPriority w:val="99"/>
    <w:rsid w:val="008436DE"/>
    <w:rPr>
      <w:rFonts w:ascii="Arial" w:hAnsi="Arial"/>
      <w:b/>
      <w:sz w:val="20"/>
    </w:rPr>
  </w:style>
  <w:style w:type="character" w:customStyle="1" w:styleId="WW8Num16z1">
    <w:name w:val="WW8Num16z1"/>
    <w:uiPriority w:val="99"/>
    <w:rsid w:val="008436DE"/>
    <w:rPr>
      <w:rFonts w:ascii="Arial" w:hAnsi="Arial"/>
      <w:sz w:val="20"/>
    </w:rPr>
  </w:style>
  <w:style w:type="character" w:customStyle="1" w:styleId="WW8Num16z2">
    <w:name w:val="WW8Num16z2"/>
    <w:uiPriority w:val="99"/>
    <w:rsid w:val="008436DE"/>
  </w:style>
  <w:style w:type="character" w:customStyle="1" w:styleId="WW8Num16z3">
    <w:name w:val="WW8Num16z3"/>
    <w:uiPriority w:val="99"/>
    <w:rsid w:val="008436DE"/>
  </w:style>
  <w:style w:type="character" w:customStyle="1" w:styleId="WW8Num16z4">
    <w:name w:val="WW8Num16z4"/>
    <w:uiPriority w:val="99"/>
    <w:rsid w:val="008436DE"/>
  </w:style>
  <w:style w:type="character" w:customStyle="1" w:styleId="WW8Num16z5">
    <w:name w:val="WW8Num16z5"/>
    <w:uiPriority w:val="99"/>
    <w:rsid w:val="008436DE"/>
  </w:style>
  <w:style w:type="character" w:customStyle="1" w:styleId="WW8Num16z6">
    <w:name w:val="WW8Num16z6"/>
    <w:uiPriority w:val="99"/>
    <w:rsid w:val="008436DE"/>
  </w:style>
  <w:style w:type="character" w:customStyle="1" w:styleId="WW8Num16z7">
    <w:name w:val="WW8Num16z7"/>
    <w:uiPriority w:val="99"/>
    <w:rsid w:val="008436DE"/>
  </w:style>
  <w:style w:type="character" w:customStyle="1" w:styleId="WW8Num16z8">
    <w:name w:val="WW8Num16z8"/>
    <w:uiPriority w:val="99"/>
    <w:rsid w:val="008436DE"/>
  </w:style>
  <w:style w:type="character" w:customStyle="1" w:styleId="WW8Num17z0">
    <w:name w:val="WW8Num17z0"/>
    <w:uiPriority w:val="99"/>
    <w:rsid w:val="008436DE"/>
    <w:rPr>
      <w:rFonts w:ascii="Arial" w:hAnsi="Arial"/>
      <w:b/>
      <w:sz w:val="20"/>
    </w:rPr>
  </w:style>
  <w:style w:type="character" w:customStyle="1" w:styleId="WW8Num17z1">
    <w:name w:val="WW8Num17z1"/>
    <w:uiPriority w:val="99"/>
    <w:rsid w:val="008436DE"/>
    <w:rPr>
      <w:rFonts w:ascii="Arial" w:hAnsi="Arial"/>
      <w:sz w:val="20"/>
    </w:rPr>
  </w:style>
  <w:style w:type="character" w:customStyle="1" w:styleId="WW8Num17z2">
    <w:name w:val="WW8Num17z2"/>
    <w:uiPriority w:val="99"/>
    <w:rsid w:val="008436DE"/>
  </w:style>
  <w:style w:type="character" w:customStyle="1" w:styleId="WW8Num17z3">
    <w:name w:val="WW8Num17z3"/>
    <w:uiPriority w:val="99"/>
    <w:rsid w:val="008436DE"/>
  </w:style>
  <w:style w:type="character" w:customStyle="1" w:styleId="WW8Num17z4">
    <w:name w:val="WW8Num17z4"/>
    <w:uiPriority w:val="99"/>
    <w:rsid w:val="008436DE"/>
  </w:style>
  <w:style w:type="character" w:customStyle="1" w:styleId="WW8Num17z5">
    <w:name w:val="WW8Num17z5"/>
    <w:uiPriority w:val="99"/>
    <w:rsid w:val="008436DE"/>
  </w:style>
  <w:style w:type="character" w:customStyle="1" w:styleId="WW8Num17z6">
    <w:name w:val="WW8Num17z6"/>
    <w:uiPriority w:val="99"/>
    <w:rsid w:val="008436DE"/>
  </w:style>
  <w:style w:type="character" w:customStyle="1" w:styleId="WW8Num17z7">
    <w:name w:val="WW8Num17z7"/>
    <w:uiPriority w:val="99"/>
    <w:rsid w:val="008436DE"/>
  </w:style>
  <w:style w:type="character" w:customStyle="1" w:styleId="WW8Num17z8">
    <w:name w:val="WW8Num17z8"/>
    <w:uiPriority w:val="99"/>
    <w:rsid w:val="008436DE"/>
  </w:style>
  <w:style w:type="character" w:customStyle="1" w:styleId="WW8Num18z0">
    <w:name w:val="WW8Num18z0"/>
    <w:uiPriority w:val="99"/>
    <w:rsid w:val="008436DE"/>
  </w:style>
  <w:style w:type="character" w:customStyle="1" w:styleId="WW8Num18z1">
    <w:name w:val="WW8Num18z1"/>
    <w:uiPriority w:val="99"/>
    <w:rsid w:val="008436DE"/>
    <w:rPr>
      <w:rFonts w:ascii="Arial" w:hAnsi="Arial"/>
      <w:sz w:val="20"/>
    </w:rPr>
  </w:style>
  <w:style w:type="character" w:customStyle="1" w:styleId="WW8Num18z2">
    <w:name w:val="WW8Num18z2"/>
    <w:uiPriority w:val="99"/>
    <w:rsid w:val="008436DE"/>
  </w:style>
  <w:style w:type="character" w:customStyle="1" w:styleId="WW8Num18z3">
    <w:name w:val="WW8Num18z3"/>
    <w:uiPriority w:val="99"/>
    <w:rsid w:val="008436DE"/>
  </w:style>
  <w:style w:type="character" w:customStyle="1" w:styleId="WW8Num18z4">
    <w:name w:val="WW8Num18z4"/>
    <w:uiPriority w:val="99"/>
    <w:rsid w:val="008436DE"/>
  </w:style>
  <w:style w:type="character" w:customStyle="1" w:styleId="WW8Num18z5">
    <w:name w:val="WW8Num18z5"/>
    <w:uiPriority w:val="99"/>
    <w:rsid w:val="008436DE"/>
  </w:style>
  <w:style w:type="character" w:customStyle="1" w:styleId="WW8Num18z6">
    <w:name w:val="WW8Num18z6"/>
    <w:uiPriority w:val="99"/>
    <w:rsid w:val="008436DE"/>
  </w:style>
  <w:style w:type="character" w:customStyle="1" w:styleId="WW8Num18z7">
    <w:name w:val="WW8Num18z7"/>
    <w:uiPriority w:val="99"/>
    <w:rsid w:val="008436DE"/>
  </w:style>
  <w:style w:type="character" w:customStyle="1" w:styleId="WW8Num18z8">
    <w:name w:val="WW8Num18z8"/>
    <w:uiPriority w:val="99"/>
    <w:rsid w:val="008436DE"/>
  </w:style>
  <w:style w:type="character" w:customStyle="1" w:styleId="11">
    <w:name w:val="Основной шрифт абзаца1"/>
    <w:uiPriority w:val="99"/>
    <w:rsid w:val="008436DE"/>
  </w:style>
  <w:style w:type="character" w:styleId="a3">
    <w:name w:val="page number"/>
    <w:basedOn w:val="11"/>
    <w:uiPriority w:val="99"/>
    <w:rsid w:val="008436DE"/>
    <w:rPr>
      <w:rFonts w:cs="Times New Roman"/>
    </w:rPr>
  </w:style>
  <w:style w:type="character" w:styleId="a4">
    <w:name w:val="Emphasis"/>
    <w:basedOn w:val="a0"/>
    <w:uiPriority w:val="99"/>
    <w:qFormat/>
    <w:rsid w:val="008436DE"/>
    <w:rPr>
      <w:rFonts w:cs="Times New Roman"/>
      <w:i/>
      <w:iCs/>
    </w:rPr>
  </w:style>
  <w:style w:type="character" w:styleId="a5">
    <w:name w:val="Hyperlink"/>
    <w:basedOn w:val="a0"/>
    <w:uiPriority w:val="99"/>
    <w:rsid w:val="008436DE"/>
    <w:rPr>
      <w:rFonts w:cs="Times New Roman"/>
      <w:color w:val="0000FF"/>
      <w:u w:val="single"/>
    </w:rPr>
  </w:style>
  <w:style w:type="paragraph" w:customStyle="1" w:styleId="12">
    <w:name w:val="Заголовок1"/>
    <w:basedOn w:val="a"/>
    <w:next w:val="a6"/>
    <w:uiPriority w:val="99"/>
    <w:rsid w:val="008436D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8436DE"/>
    <w:pPr>
      <w:widowControl w:val="0"/>
      <w:spacing w:after="120"/>
    </w:pPr>
    <w:rPr>
      <w:sz w:val="20"/>
      <w:szCs w:val="20"/>
      <w:lang w:val="en-AU"/>
    </w:rPr>
  </w:style>
  <w:style w:type="character" w:customStyle="1" w:styleId="a7">
    <w:name w:val="Основной текст Знак"/>
    <w:basedOn w:val="a0"/>
    <w:link w:val="a6"/>
    <w:uiPriority w:val="99"/>
    <w:locked/>
    <w:rsid w:val="00A749F9"/>
    <w:rPr>
      <w:rFonts w:cs="Times New Roman"/>
      <w:lang w:val="en-AU" w:eastAsia="zh-CN"/>
    </w:rPr>
  </w:style>
  <w:style w:type="paragraph" w:styleId="a8">
    <w:name w:val="List"/>
    <w:basedOn w:val="a6"/>
    <w:uiPriority w:val="99"/>
    <w:rsid w:val="008436DE"/>
  </w:style>
  <w:style w:type="paragraph" w:styleId="a9">
    <w:name w:val="caption"/>
    <w:basedOn w:val="a"/>
    <w:uiPriority w:val="99"/>
    <w:qFormat/>
    <w:rsid w:val="008436D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8436DE"/>
    <w:pPr>
      <w:suppressLineNumbers/>
    </w:pPr>
  </w:style>
  <w:style w:type="paragraph" w:customStyle="1" w:styleId="TableText">
    <w:name w:val="Table Text"/>
    <w:basedOn w:val="a6"/>
    <w:uiPriority w:val="99"/>
    <w:rsid w:val="008436DE"/>
    <w:pPr>
      <w:widowControl/>
      <w:spacing w:after="0"/>
    </w:pPr>
    <w:rPr>
      <w:rFonts w:ascii="Arial" w:hAnsi="Arial" w:cs="Arial"/>
      <w:lang w:val="ru-RU"/>
    </w:rPr>
  </w:style>
  <w:style w:type="paragraph" w:customStyle="1" w:styleId="TableTextBold">
    <w:name w:val="Table Text Bold"/>
    <w:basedOn w:val="TableText"/>
    <w:uiPriority w:val="99"/>
    <w:rsid w:val="008436DE"/>
    <w:rPr>
      <w:b/>
      <w:bCs/>
    </w:rPr>
  </w:style>
  <w:style w:type="paragraph" w:styleId="aa">
    <w:name w:val="Body Text Indent"/>
    <w:basedOn w:val="a"/>
    <w:link w:val="ab"/>
    <w:uiPriority w:val="99"/>
    <w:rsid w:val="008436DE"/>
    <w:pPr>
      <w:widowControl w:val="0"/>
      <w:spacing w:after="120"/>
      <w:ind w:left="283"/>
    </w:pPr>
    <w:rPr>
      <w:sz w:val="20"/>
      <w:szCs w:val="20"/>
      <w:lang w:val="en-A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749F9"/>
    <w:rPr>
      <w:rFonts w:cs="Times New Roman"/>
      <w:lang w:val="en-AU" w:eastAsia="zh-CN"/>
    </w:rPr>
  </w:style>
  <w:style w:type="paragraph" w:customStyle="1" w:styleId="BodyTextKeep">
    <w:name w:val="Body Text Keep"/>
    <w:basedOn w:val="a6"/>
    <w:uiPriority w:val="99"/>
    <w:rsid w:val="008436DE"/>
    <w:pPr>
      <w:keepNext/>
      <w:widowControl/>
      <w:spacing w:after="160"/>
      <w:jc w:val="both"/>
    </w:pPr>
    <w:rPr>
      <w:rFonts w:ascii="Arial" w:hAnsi="Arial" w:cs="Arial"/>
      <w:lang w:val="ru-RU"/>
    </w:rPr>
  </w:style>
  <w:style w:type="paragraph" w:styleId="ac">
    <w:name w:val="footer"/>
    <w:basedOn w:val="a"/>
    <w:link w:val="ad"/>
    <w:uiPriority w:val="99"/>
    <w:rsid w:val="008436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749F9"/>
    <w:rPr>
      <w:rFonts w:cs="Times New Roman"/>
      <w:sz w:val="24"/>
      <w:szCs w:val="24"/>
      <w:lang w:eastAsia="zh-CN"/>
    </w:rPr>
  </w:style>
  <w:style w:type="paragraph" w:customStyle="1" w:styleId="NormalWeb1">
    <w:name w:val="Normal (Web)1"/>
    <w:basedOn w:val="a"/>
    <w:uiPriority w:val="99"/>
    <w:rsid w:val="008436DE"/>
    <w:pPr>
      <w:spacing w:before="100" w:after="100"/>
      <w:ind w:firstLine="720"/>
      <w:jc w:val="both"/>
    </w:pPr>
    <w:rPr>
      <w:rFonts w:ascii="Arial Unicode MS" w:hAnsi="Arial Unicode MS" w:cs="Arial Unicode MS"/>
      <w:lang w:val="en-US"/>
    </w:rPr>
  </w:style>
  <w:style w:type="paragraph" w:styleId="ae">
    <w:name w:val="header"/>
    <w:basedOn w:val="a"/>
    <w:link w:val="af"/>
    <w:uiPriority w:val="99"/>
    <w:rsid w:val="008436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A749F9"/>
    <w:rPr>
      <w:rFonts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uiPriority w:val="99"/>
    <w:rsid w:val="008436DE"/>
    <w:pPr>
      <w:suppressLineNumbers/>
    </w:pPr>
  </w:style>
  <w:style w:type="paragraph" w:customStyle="1" w:styleId="af1">
    <w:name w:val="Заголовок таблицы"/>
    <w:basedOn w:val="af0"/>
    <w:uiPriority w:val="99"/>
    <w:rsid w:val="008436DE"/>
    <w:pPr>
      <w:jc w:val="center"/>
    </w:pPr>
    <w:rPr>
      <w:b/>
      <w:bCs/>
    </w:rPr>
  </w:style>
  <w:style w:type="paragraph" w:customStyle="1" w:styleId="af2">
    <w:name w:val="Содержимое врезки"/>
    <w:basedOn w:val="a"/>
    <w:uiPriority w:val="99"/>
    <w:rsid w:val="008436DE"/>
  </w:style>
  <w:style w:type="table" w:styleId="af3">
    <w:name w:val="Table Grid"/>
    <w:basedOn w:val="a1"/>
    <w:uiPriority w:val="99"/>
    <w:rsid w:val="00A749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1"/>
    <w:basedOn w:val="a"/>
    <w:next w:val="a"/>
    <w:uiPriority w:val="99"/>
    <w:rsid w:val="00A749F9"/>
    <w:pPr>
      <w:keepNext/>
      <w:widowControl w:val="0"/>
      <w:numPr>
        <w:ilvl w:val="4"/>
        <w:numId w:val="11"/>
      </w:numPr>
      <w:overflowPunct w:val="0"/>
      <w:autoSpaceDE w:val="0"/>
      <w:ind w:right="10"/>
      <w:jc w:val="right"/>
      <w:textAlignment w:val="baseline"/>
      <w:outlineLvl w:val="4"/>
    </w:pPr>
    <w:rPr>
      <w:rFonts w:ascii="Century Gothic" w:hAnsi="Century Gothic" w:cs="Century Gothic"/>
      <w:b/>
      <w:bCs/>
      <w:sz w:val="18"/>
      <w:szCs w:val="18"/>
      <w:lang w:eastAsia="ar-SA"/>
    </w:rPr>
  </w:style>
  <w:style w:type="paragraph" w:styleId="21">
    <w:name w:val="Body Text 2"/>
    <w:basedOn w:val="a"/>
    <w:link w:val="22"/>
    <w:uiPriority w:val="99"/>
    <w:rsid w:val="00A749F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A749F9"/>
    <w:rPr>
      <w:rFonts w:cs="Times New Roman"/>
    </w:rPr>
  </w:style>
  <w:style w:type="paragraph" w:customStyle="1" w:styleId="xl30">
    <w:name w:val="xl30"/>
    <w:basedOn w:val="a"/>
    <w:uiPriority w:val="99"/>
    <w:rsid w:val="00A749F9"/>
    <w:pPr>
      <w:pBdr>
        <w:top w:val="single" w:sz="8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 w:eastAsia="ru-RU"/>
    </w:rPr>
  </w:style>
  <w:style w:type="paragraph" w:customStyle="1" w:styleId="xl31">
    <w:name w:val="xl31"/>
    <w:basedOn w:val="a"/>
    <w:uiPriority w:val="99"/>
    <w:rsid w:val="00A749F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 w:eastAsia="ru-RU"/>
    </w:rPr>
  </w:style>
  <w:style w:type="paragraph" w:customStyle="1" w:styleId="xl32">
    <w:name w:val="xl32"/>
    <w:basedOn w:val="a"/>
    <w:uiPriority w:val="99"/>
    <w:rsid w:val="00A74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n-US" w:eastAsia="ru-RU"/>
    </w:rPr>
  </w:style>
  <w:style w:type="paragraph" w:customStyle="1" w:styleId="xl33">
    <w:name w:val="xl33"/>
    <w:basedOn w:val="a"/>
    <w:uiPriority w:val="99"/>
    <w:rsid w:val="00A74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ru-RU"/>
    </w:rPr>
  </w:style>
  <w:style w:type="paragraph" w:customStyle="1" w:styleId="xl34">
    <w:name w:val="xl34"/>
    <w:basedOn w:val="a"/>
    <w:uiPriority w:val="99"/>
    <w:rsid w:val="00A74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n-US" w:eastAsia="ru-RU"/>
    </w:rPr>
  </w:style>
  <w:style w:type="paragraph" w:customStyle="1" w:styleId="xl35">
    <w:name w:val="xl35"/>
    <w:basedOn w:val="a"/>
    <w:uiPriority w:val="99"/>
    <w:rsid w:val="00A749F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n-US" w:eastAsia="ru-RU"/>
    </w:rPr>
  </w:style>
  <w:style w:type="paragraph" w:customStyle="1" w:styleId="xl36">
    <w:name w:val="xl36"/>
    <w:basedOn w:val="a"/>
    <w:uiPriority w:val="99"/>
    <w:rsid w:val="00A749F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 w:eastAsia="ru-RU"/>
    </w:rPr>
  </w:style>
  <w:style w:type="paragraph" w:customStyle="1" w:styleId="xl37">
    <w:name w:val="xl37"/>
    <w:basedOn w:val="a"/>
    <w:uiPriority w:val="99"/>
    <w:rsid w:val="00A749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n-US" w:eastAsia="ru-RU"/>
    </w:rPr>
  </w:style>
  <w:style w:type="paragraph" w:customStyle="1" w:styleId="xl38">
    <w:name w:val="xl38"/>
    <w:basedOn w:val="a"/>
    <w:uiPriority w:val="99"/>
    <w:rsid w:val="00A74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val="en-US" w:eastAsia="ru-RU"/>
    </w:rPr>
  </w:style>
  <w:style w:type="paragraph" w:customStyle="1" w:styleId="xl39">
    <w:name w:val="xl39"/>
    <w:basedOn w:val="a"/>
    <w:uiPriority w:val="99"/>
    <w:rsid w:val="00A749F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val="en-US" w:eastAsia="ru-RU"/>
    </w:rPr>
  </w:style>
  <w:style w:type="paragraph" w:customStyle="1" w:styleId="xl40">
    <w:name w:val="xl40"/>
    <w:basedOn w:val="a"/>
    <w:uiPriority w:val="99"/>
    <w:rsid w:val="00A749F9"/>
    <w:pPr>
      <w:suppressAutoHyphens w:val="0"/>
      <w:spacing w:before="100" w:beforeAutospacing="1" w:after="100" w:afterAutospacing="1"/>
    </w:pPr>
    <w:rPr>
      <w:sz w:val="16"/>
      <w:szCs w:val="16"/>
      <w:lang w:val="en-US" w:eastAsia="ru-RU"/>
    </w:rPr>
  </w:style>
  <w:style w:type="paragraph" w:customStyle="1" w:styleId="xl41">
    <w:name w:val="xl41"/>
    <w:basedOn w:val="a"/>
    <w:uiPriority w:val="99"/>
    <w:rsid w:val="00A74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993300"/>
      <w:sz w:val="16"/>
      <w:szCs w:val="16"/>
      <w:lang w:val="en-US" w:eastAsia="ru-RU"/>
    </w:rPr>
  </w:style>
  <w:style w:type="paragraph" w:customStyle="1" w:styleId="xl42">
    <w:name w:val="xl42"/>
    <w:basedOn w:val="a"/>
    <w:uiPriority w:val="99"/>
    <w:rsid w:val="00A749F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993300"/>
      <w:sz w:val="16"/>
      <w:szCs w:val="16"/>
      <w:lang w:val="en-US" w:eastAsia="ru-RU"/>
    </w:rPr>
  </w:style>
  <w:style w:type="paragraph" w:customStyle="1" w:styleId="xl43">
    <w:name w:val="xl43"/>
    <w:basedOn w:val="a"/>
    <w:uiPriority w:val="99"/>
    <w:rsid w:val="00A749F9"/>
    <w:pPr>
      <w:suppressAutoHyphens w:val="0"/>
      <w:spacing w:before="100" w:beforeAutospacing="1" w:after="100" w:afterAutospacing="1"/>
    </w:pPr>
    <w:rPr>
      <w:color w:val="993300"/>
      <w:sz w:val="16"/>
      <w:szCs w:val="16"/>
      <w:lang w:val="en-US" w:eastAsia="ru-RU"/>
    </w:rPr>
  </w:style>
  <w:style w:type="paragraph" w:customStyle="1" w:styleId="xl24">
    <w:name w:val="xl24"/>
    <w:basedOn w:val="a"/>
    <w:uiPriority w:val="99"/>
    <w:rsid w:val="00A749F9"/>
    <w:pPr>
      <w:pBdr>
        <w:top w:val="single" w:sz="8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 w:eastAsia="ru-RU"/>
    </w:rPr>
  </w:style>
  <w:style w:type="paragraph" w:customStyle="1" w:styleId="xl25">
    <w:name w:val="xl25"/>
    <w:basedOn w:val="a"/>
    <w:uiPriority w:val="99"/>
    <w:rsid w:val="00A749F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 w:eastAsia="ru-RU"/>
    </w:rPr>
  </w:style>
  <w:style w:type="paragraph" w:customStyle="1" w:styleId="xl26">
    <w:name w:val="xl26"/>
    <w:basedOn w:val="a"/>
    <w:uiPriority w:val="99"/>
    <w:rsid w:val="00A74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n-US" w:eastAsia="ru-RU"/>
    </w:rPr>
  </w:style>
  <w:style w:type="paragraph" w:customStyle="1" w:styleId="xl27">
    <w:name w:val="xl27"/>
    <w:basedOn w:val="a"/>
    <w:uiPriority w:val="99"/>
    <w:rsid w:val="00A74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val="en-US" w:eastAsia="ru-RU"/>
    </w:rPr>
  </w:style>
  <w:style w:type="paragraph" w:customStyle="1" w:styleId="xl28">
    <w:name w:val="xl28"/>
    <w:basedOn w:val="a"/>
    <w:uiPriority w:val="99"/>
    <w:rsid w:val="00A74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val="en-US" w:eastAsia="ru-RU"/>
    </w:rPr>
  </w:style>
  <w:style w:type="paragraph" w:customStyle="1" w:styleId="xl29">
    <w:name w:val="xl29"/>
    <w:basedOn w:val="a"/>
    <w:uiPriority w:val="99"/>
    <w:rsid w:val="00A749F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val="en-US" w:eastAsia="ru-RU"/>
    </w:rPr>
  </w:style>
  <w:style w:type="paragraph" w:customStyle="1" w:styleId="Normalparagraf">
    <w:name w:val="Normal_paragraf"/>
    <w:basedOn w:val="a"/>
    <w:autoRedefine/>
    <w:uiPriority w:val="99"/>
    <w:rsid w:val="00A749F9"/>
    <w:pPr>
      <w:widowControl w:val="0"/>
      <w:numPr>
        <w:numId w:val="18"/>
      </w:numPr>
      <w:tabs>
        <w:tab w:val="clear" w:pos="360"/>
        <w:tab w:val="num" w:pos="1134"/>
        <w:tab w:val="left" w:pos="8505"/>
      </w:tabs>
      <w:suppressAutoHyphens w:val="0"/>
      <w:spacing w:before="40" w:after="40"/>
      <w:ind w:left="1134"/>
      <w:jc w:val="both"/>
    </w:pPr>
    <w:rPr>
      <w:sz w:val="22"/>
      <w:szCs w:val="22"/>
      <w:lang w:eastAsia="ru-RU"/>
    </w:rPr>
  </w:style>
  <w:style w:type="paragraph" w:styleId="af4">
    <w:name w:val="Normal (Web)"/>
    <w:basedOn w:val="a"/>
    <w:uiPriority w:val="99"/>
    <w:rsid w:val="00A749F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Обычный1"/>
    <w:uiPriority w:val="99"/>
    <w:rsid w:val="00A749F9"/>
    <w:pPr>
      <w:suppressAutoHyphens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749F9"/>
    <w:pPr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31">
    <w:name w:val="Заголовок 31"/>
    <w:basedOn w:val="a"/>
    <w:next w:val="a"/>
    <w:uiPriority w:val="99"/>
    <w:rsid w:val="00A749F9"/>
    <w:pPr>
      <w:keepNext/>
      <w:widowControl w:val="0"/>
      <w:numPr>
        <w:ilvl w:val="2"/>
        <w:numId w:val="11"/>
      </w:numPr>
      <w:tabs>
        <w:tab w:val="left" w:pos="1224"/>
        <w:tab w:val="left" w:pos="1440"/>
      </w:tabs>
      <w:overflowPunct w:val="0"/>
      <w:autoSpaceDE w:val="0"/>
      <w:spacing w:before="240" w:after="60"/>
      <w:ind w:left="1224" w:hanging="504"/>
      <w:textAlignment w:val="baseline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customStyle="1" w:styleId="211">
    <w:name w:val="Список 21"/>
    <w:basedOn w:val="a"/>
    <w:uiPriority w:val="99"/>
    <w:rsid w:val="00A749F9"/>
    <w:pPr>
      <w:autoSpaceDE w:val="0"/>
      <w:ind w:left="566" w:hanging="283"/>
    </w:pPr>
    <w:rPr>
      <w:sz w:val="20"/>
      <w:szCs w:val="20"/>
      <w:lang w:eastAsia="ar-SA"/>
    </w:rPr>
  </w:style>
  <w:style w:type="character" w:customStyle="1" w:styleId="apple-converted-space">
    <w:name w:val="apple-converted-space"/>
    <w:uiPriority w:val="99"/>
    <w:rsid w:val="00A749F9"/>
  </w:style>
  <w:style w:type="character" w:styleId="af5">
    <w:name w:val="FollowedHyperlink"/>
    <w:basedOn w:val="a0"/>
    <w:uiPriority w:val="99"/>
    <w:semiHidden/>
    <w:rsid w:val="00A749F9"/>
    <w:rPr>
      <w:rFonts w:cs="Times New Roman"/>
      <w:color w:val="auto"/>
      <w:u w:val="single"/>
    </w:rPr>
  </w:style>
  <w:style w:type="paragraph" w:customStyle="1" w:styleId="xl63">
    <w:name w:val="xl63"/>
    <w:basedOn w:val="a"/>
    <w:uiPriority w:val="99"/>
    <w:rsid w:val="008D0C27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8D0C27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8D0C27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8D0C27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uiPriority w:val="99"/>
    <w:rsid w:val="009E0CE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styleId="af6">
    <w:name w:val="Balloon Text"/>
    <w:basedOn w:val="a"/>
    <w:link w:val="af7"/>
    <w:uiPriority w:val="99"/>
    <w:semiHidden/>
    <w:rsid w:val="00672295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67229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6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4793</Words>
  <Characters>27323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Telros</Company>
  <LinksUpToDate>false</LinksUpToDate>
  <CharactersWithSpaces>32052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mihaylova</dc:creator>
  <cp:keywords/>
  <dc:description/>
  <cp:lastModifiedBy>Alexey Zhuykov</cp:lastModifiedBy>
  <cp:revision>2</cp:revision>
  <cp:lastPrinted>2016-05-31T12:29:00Z</cp:lastPrinted>
  <dcterms:created xsi:type="dcterms:W3CDTF">2020-02-21T10:08:00Z</dcterms:created>
  <dcterms:modified xsi:type="dcterms:W3CDTF">2020-02-21T10:08:00Z</dcterms:modified>
</cp:coreProperties>
</file>